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30" w:rsidRDefault="0045593D" w:rsidP="00C428AD">
      <w:pPr>
        <w:spacing w:line="300" w:lineRule="auto"/>
        <w:jc w:val="center"/>
        <w:rPr>
          <w:noProof/>
        </w:rPr>
      </w:pPr>
      <w:r>
        <w:rPr>
          <w:noProof/>
        </w:rPr>
        <w:t xml:space="preserve"> </w:t>
      </w:r>
    </w:p>
    <w:tbl>
      <w:tblPr>
        <w:tblW w:w="0" w:type="auto"/>
        <w:tblLook w:val="01E0"/>
      </w:tblPr>
      <w:tblGrid>
        <w:gridCol w:w="9287"/>
      </w:tblGrid>
      <w:tr w:rsidR="007D3430" w:rsidTr="007D3430">
        <w:tc>
          <w:tcPr>
            <w:tcW w:w="9570" w:type="dxa"/>
          </w:tcPr>
          <w:p w:rsidR="007D3430" w:rsidRDefault="007D3430">
            <w:pPr>
              <w:jc w:val="center"/>
              <w:rPr>
                <w:sz w:val="24"/>
                <w:szCs w:val="24"/>
              </w:rPr>
            </w:pPr>
            <w:r>
              <w:rPr>
                <w:noProof/>
                <w:sz w:val="24"/>
                <w:lang w:eastAsia="ru-RU"/>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7D3430" w:rsidRDefault="007D3430">
            <w:pPr>
              <w:jc w:val="center"/>
              <w:rPr>
                <w:szCs w:val="28"/>
              </w:rPr>
            </w:pPr>
          </w:p>
          <w:p w:rsidR="007D3430" w:rsidRDefault="007D3430">
            <w:pPr>
              <w:jc w:val="center"/>
            </w:pPr>
            <w:r>
              <w:t>АДМИНИСТРАЦИЯ</w:t>
            </w:r>
          </w:p>
          <w:p w:rsidR="00140DDD" w:rsidRDefault="007D3430">
            <w:pPr>
              <w:jc w:val="center"/>
            </w:pPr>
            <w:r>
              <w:t xml:space="preserve">МУНИЦИПАЛЬНОГО ОБРАЗОВАНИЯ </w:t>
            </w:r>
            <w:r w:rsidR="00140DDD">
              <w:t xml:space="preserve"> </w:t>
            </w:r>
          </w:p>
          <w:p w:rsidR="007D3430" w:rsidRDefault="00CE4F56" w:rsidP="00CE4F56">
            <w:r>
              <w:t xml:space="preserve">КИСЛИНСКИЙ </w:t>
            </w:r>
            <w:r w:rsidR="007D3430">
              <w:t xml:space="preserve">СЕЛЬСОВЕТ АСЕКЕЕВСКОГО РАЙОНА </w:t>
            </w:r>
            <w:r>
              <w:t xml:space="preserve">              </w:t>
            </w:r>
          </w:p>
          <w:p w:rsidR="007D3430" w:rsidRDefault="00CE4F56">
            <w:pPr>
              <w:jc w:val="center"/>
            </w:pPr>
            <w:r>
              <w:t>ОРЕНБУРГСКОЙ ОБЛАСТИ</w:t>
            </w:r>
          </w:p>
          <w:p w:rsidR="007D3430" w:rsidRDefault="007D3430">
            <w:pPr>
              <w:autoSpaceDE w:val="0"/>
              <w:autoSpaceDN w:val="0"/>
              <w:jc w:val="center"/>
              <w:rPr>
                <w:b/>
                <w:szCs w:val="28"/>
              </w:rPr>
            </w:pPr>
            <w:r>
              <w:rPr>
                <w:b/>
              </w:rPr>
              <w:t>П О С Т А Н О В Л Е Н И Е</w:t>
            </w:r>
          </w:p>
        </w:tc>
      </w:tr>
    </w:tbl>
    <w:p w:rsidR="007D3430" w:rsidRPr="007D3430" w:rsidRDefault="007D3430" w:rsidP="007D3430">
      <w:pPr>
        <w:rPr>
          <w:sz w:val="24"/>
          <w:szCs w:val="24"/>
        </w:rPr>
      </w:pPr>
      <w:r>
        <w:rPr>
          <w:sz w:val="24"/>
          <w:szCs w:val="24"/>
        </w:rPr>
        <w:t>===================================================================</w:t>
      </w:r>
    </w:p>
    <w:p w:rsidR="00C428AD" w:rsidRPr="002803B1" w:rsidRDefault="002803B1" w:rsidP="00C428AD">
      <w:pPr>
        <w:spacing w:line="300" w:lineRule="auto"/>
        <w:ind w:right="-1"/>
        <w:rPr>
          <w:b/>
        </w:rPr>
      </w:pPr>
      <w:r w:rsidRPr="002803B1">
        <w:rPr>
          <w:b/>
        </w:rPr>
        <w:t>15.08.2016г.</w:t>
      </w:r>
      <w:r w:rsidR="00C428AD" w:rsidRPr="002803B1">
        <w:rPr>
          <w:b/>
        </w:rPr>
        <w:t xml:space="preserve">                               с. </w:t>
      </w:r>
      <w:r w:rsidR="00CE4F56" w:rsidRPr="002803B1">
        <w:rPr>
          <w:b/>
        </w:rPr>
        <w:t xml:space="preserve"> Кисла</w:t>
      </w:r>
      <w:r w:rsidRPr="002803B1">
        <w:rPr>
          <w:b/>
        </w:rPr>
        <w:tab/>
        <w:t xml:space="preserve">                                         №21-п</w:t>
      </w:r>
    </w:p>
    <w:p w:rsidR="00C428AD" w:rsidRPr="00A950C5" w:rsidRDefault="00C428AD" w:rsidP="00C428AD">
      <w:pPr>
        <w:spacing w:line="300" w:lineRule="auto"/>
        <w:ind w:right="-185"/>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C428AD" w:rsidRPr="00670F58" w:rsidTr="00C428AD">
        <w:trPr>
          <w:trHeight w:val="2250"/>
        </w:trPr>
        <w:tc>
          <w:tcPr>
            <w:tcW w:w="9356" w:type="dxa"/>
            <w:tcBorders>
              <w:top w:val="nil"/>
              <w:left w:val="nil"/>
              <w:bottom w:val="nil"/>
              <w:right w:val="nil"/>
            </w:tcBorders>
          </w:tcPr>
          <w:p w:rsidR="00C428AD" w:rsidRPr="00C428AD" w:rsidRDefault="00C428AD" w:rsidP="00C428AD">
            <w:pPr>
              <w:jc w:val="center"/>
              <w:rPr>
                <w:b/>
                <w:szCs w:val="28"/>
              </w:rPr>
            </w:pPr>
            <w:r w:rsidRPr="00BD0F78">
              <w:rPr>
                <w:b/>
                <w:szCs w:val="28"/>
              </w:rPr>
              <w:t>Об утверждении административного регламента предоставления муниципальной</w:t>
            </w:r>
            <w:r>
              <w:rPr>
                <w:b/>
                <w:szCs w:val="28"/>
              </w:rPr>
              <w:t xml:space="preserve"> </w:t>
            </w:r>
            <w:r w:rsidRPr="00BD0F78">
              <w:rPr>
                <w:b/>
                <w:szCs w:val="28"/>
              </w:rPr>
              <w:t>услуги «</w:t>
            </w:r>
            <w:r w:rsidRPr="00BD0F78">
              <w:rPr>
                <w:rFonts w:ascii="TimesNewRomanPSMT" w:hAnsi="TimesNewRomanPSMT" w:cs="TimesNewRomanPSMT"/>
                <w:b/>
                <w:szCs w:val="28"/>
              </w:rPr>
              <w:t>Организация и проведение торгов (конкурсов, аукционов)</w:t>
            </w:r>
            <w:r>
              <w:rPr>
                <w:b/>
                <w:szCs w:val="28"/>
              </w:rPr>
              <w:t xml:space="preserve"> </w:t>
            </w:r>
            <w:r w:rsidRPr="00BD0F78">
              <w:rPr>
                <w:rFonts w:ascii="TimesNewRomanPSMT" w:hAnsi="TimesNewRomanPSMT" w:cs="TimesNewRomanPSMT"/>
                <w:b/>
                <w:szCs w:val="28"/>
              </w:rPr>
              <w:t>по продаже земельных участков или права на заключение</w:t>
            </w:r>
            <w:r>
              <w:rPr>
                <w:rFonts w:asciiTheme="minorHAnsi" w:hAnsiTheme="minorHAnsi" w:cs="TimesNewRomanPSMT"/>
                <w:b/>
                <w:szCs w:val="28"/>
              </w:rPr>
              <w:t xml:space="preserve"> </w:t>
            </w:r>
            <w:r w:rsidRPr="00BD0F78">
              <w:rPr>
                <w:rFonts w:ascii="TimesNewRomanPSMT" w:hAnsi="TimesNewRomanPSMT" w:cs="TimesNewRomanPSMT"/>
                <w:b/>
                <w:szCs w:val="28"/>
              </w:rPr>
              <w:t>договоров аренды земельных участков на территории</w:t>
            </w:r>
          </w:p>
          <w:p w:rsidR="00C428AD" w:rsidRDefault="00C428AD" w:rsidP="00C428AD">
            <w:pPr>
              <w:jc w:val="center"/>
              <w:rPr>
                <w:rFonts w:asciiTheme="minorHAnsi" w:hAnsiTheme="minorHAnsi" w:cs="TimesNewRomanPSMT"/>
                <w:b/>
                <w:szCs w:val="28"/>
              </w:rPr>
            </w:pPr>
            <w:r w:rsidRPr="00BD0F78">
              <w:rPr>
                <w:rFonts w:ascii="TimesNewRomanPSMT" w:hAnsi="TimesNewRomanPSMT" w:cs="TimesNewRomanPSMT"/>
                <w:b/>
                <w:szCs w:val="28"/>
              </w:rPr>
              <w:t xml:space="preserve">муниципального образования </w:t>
            </w:r>
            <w:r w:rsidR="00CE4F56">
              <w:rPr>
                <w:b/>
                <w:szCs w:val="28"/>
              </w:rPr>
              <w:t xml:space="preserve"> Кислинский</w:t>
            </w:r>
            <w:r w:rsidR="00140DDD">
              <w:rPr>
                <w:b/>
                <w:szCs w:val="28"/>
              </w:rPr>
              <w:t xml:space="preserve"> </w:t>
            </w:r>
            <w:r w:rsidRPr="00F51014">
              <w:rPr>
                <w:b/>
                <w:szCs w:val="28"/>
              </w:rPr>
              <w:t>с</w:t>
            </w:r>
            <w:r>
              <w:rPr>
                <w:rFonts w:ascii="TimesNewRomanPSMT" w:hAnsi="TimesNewRomanPSMT" w:cs="TimesNewRomanPSMT"/>
                <w:b/>
                <w:szCs w:val="28"/>
              </w:rPr>
              <w:t>ельсовет</w:t>
            </w:r>
            <w:r w:rsidRPr="00BD0F78">
              <w:rPr>
                <w:rFonts w:ascii="TimesNewRomanPSMT" w:hAnsi="TimesNewRomanPSMT" w:cs="TimesNewRomanPSMT"/>
                <w:b/>
                <w:szCs w:val="28"/>
              </w:rPr>
              <w:t xml:space="preserve"> </w:t>
            </w:r>
          </w:p>
          <w:p w:rsidR="00C428AD" w:rsidRPr="00670F58" w:rsidRDefault="00C428AD" w:rsidP="00140DDD">
            <w:pPr>
              <w:jc w:val="center"/>
            </w:pPr>
            <w:r>
              <w:rPr>
                <w:rFonts w:ascii="TimesNewRomanPSMT" w:hAnsi="TimesNewRomanPSMT" w:cs="TimesNewRomanPSMT"/>
                <w:b/>
                <w:szCs w:val="28"/>
              </w:rPr>
              <w:t>Асекеевского района О</w:t>
            </w:r>
            <w:r w:rsidRPr="00BD0F78">
              <w:rPr>
                <w:rFonts w:ascii="TimesNewRomanPSMT" w:hAnsi="TimesNewRomanPSMT" w:cs="TimesNewRomanPSMT"/>
                <w:b/>
                <w:szCs w:val="28"/>
              </w:rPr>
              <w:t>ренбургской области</w:t>
            </w:r>
            <w:r w:rsidRPr="00F51014">
              <w:rPr>
                <w:b/>
                <w:szCs w:val="28"/>
              </w:rPr>
              <w:t>»</w:t>
            </w:r>
          </w:p>
        </w:tc>
      </w:tr>
    </w:tbl>
    <w:p w:rsidR="00C428AD" w:rsidRDefault="00C428AD" w:rsidP="00BD0F78">
      <w:pPr>
        <w:jc w:val="center"/>
        <w:rPr>
          <w:b/>
          <w:szCs w:val="28"/>
        </w:rPr>
      </w:pPr>
    </w:p>
    <w:p w:rsidR="00054901" w:rsidRPr="00BD0F78" w:rsidRDefault="00054901" w:rsidP="00BD0F78">
      <w:pPr>
        <w:widowControl w:val="0"/>
        <w:autoSpaceDE w:val="0"/>
        <w:autoSpaceDN w:val="0"/>
        <w:adjustRightInd w:val="0"/>
        <w:jc w:val="center"/>
        <w:outlineLvl w:val="0"/>
        <w:rPr>
          <w:b/>
          <w:szCs w:val="28"/>
        </w:rPr>
      </w:pPr>
    </w:p>
    <w:p w:rsidR="006B391D" w:rsidRPr="00C428AD" w:rsidRDefault="006B391D" w:rsidP="00054901">
      <w:pPr>
        <w:ind w:firstLine="709"/>
        <w:rPr>
          <w:szCs w:val="28"/>
        </w:rPr>
      </w:pPr>
      <w:r w:rsidRPr="00C428AD">
        <w:rPr>
          <w:b/>
          <w:szCs w:val="28"/>
        </w:rPr>
        <w:t xml:space="preserve"> </w:t>
      </w:r>
      <w:r w:rsidRPr="00C428AD">
        <w:rPr>
          <w:szCs w:val="28"/>
        </w:rPr>
        <w:t xml:space="preserve">В  соответствии с Концепцией административной реформы в Российской Федерации в 2006 - 2010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00054901" w:rsidRPr="00C428AD">
        <w:rPr>
          <w:szCs w:val="28"/>
        </w:rPr>
        <w:t>постановляю</w:t>
      </w:r>
      <w:r w:rsidRPr="00C428AD">
        <w:rPr>
          <w:szCs w:val="28"/>
        </w:rPr>
        <w:t>:</w:t>
      </w:r>
    </w:p>
    <w:p w:rsidR="006B391D" w:rsidRPr="00C428AD" w:rsidRDefault="006B391D" w:rsidP="00054901">
      <w:pPr>
        <w:shd w:val="clear" w:color="auto" w:fill="FFFFFF"/>
        <w:ind w:left="77" w:firstLine="709"/>
        <w:rPr>
          <w:szCs w:val="28"/>
        </w:rPr>
      </w:pPr>
      <w:r w:rsidRPr="00C428AD">
        <w:rPr>
          <w:color w:val="000000"/>
          <w:szCs w:val="28"/>
        </w:rPr>
        <w:t>1.Утвердить</w:t>
      </w:r>
      <w:r w:rsidRPr="00C428AD">
        <w:rPr>
          <w:szCs w:val="28"/>
        </w:rPr>
        <w:t xml:space="preserve">  Административный регламент предост</w:t>
      </w:r>
      <w:r w:rsidR="00054901" w:rsidRPr="00C428AD">
        <w:rPr>
          <w:szCs w:val="28"/>
        </w:rPr>
        <w:t xml:space="preserve">авления муниципальной услуги </w:t>
      </w:r>
      <w:r w:rsidRPr="00C428AD">
        <w:rPr>
          <w:szCs w:val="28"/>
        </w:rPr>
        <w:t>«Организация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w:t>
      </w:r>
      <w:r w:rsidR="00CE4F56">
        <w:rPr>
          <w:szCs w:val="28"/>
        </w:rPr>
        <w:t>ории муниципального образования Кислинский</w:t>
      </w:r>
      <w:r w:rsidR="00140DDD">
        <w:rPr>
          <w:szCs w:val="28"/>
        </w:rPr>
        <w:t xml:space="preserve"> </w:t>
      </w:r>
      <w:r w:rsidR="006B35AA" w:rsidRPr="00C428AD">
        <w:rPr>
          <w:szCs w:val="28"/>
        </w:rPr>
        <w:t>сельсовет</w:t>
      </w:r>
      <w:r w:rsidRPr="00C428AD">
        <w:rPr>
          <w:szCs w:val="28"/>
        </w:rPr>
        <w:t xml:space="preserve"> </w:t>
      </w:r>
      <w:r w:rsidR="00331312" w:rsidRPr="00C428AD">
        <w:rPr>
          <w:szCs w:val="28"/>
        </w:rPr>
        <w:t xml:space="preserve">Асекеевского </w:t>
      </w:r>
      <w:r w:rsidR="00140DDD">
        <w:rPr>
          <w:szCs w:val="28"/>
        </w:rPr>
        <w:t>района.</w:t>
      </w:r>
    </w:p>
    <w:p w:rsidR="006B391D" w:rsidRPr="00CE4F56" w:rsidRDefault="006B391D" w:rsidP="00054901">
      <w:pPr>
        <w:pStyle w:val="ConsPlusTitle"/>
        <w:ind w:firstLine="709"/>
        <w:jc w:val="both"/>
        <w:rPr>
          <w:rFonts w:ascii="Times New Roman" w:hAnsi="Times New Roman" w:cs="Times New Roman"/>
          <w:b w:val="0"/>
          <w:color w:val="000000"/>
          <w:sz w:val="28"/>
          <w:szCs w:val="28"/>
        </w:rPr>
      </w:pPr>
      <w:r w:rsidRPr="00C428AD">
        <w:rPr>
          <w:rFonts w:ascii="Times New Roman" w:hAnsi="Times New Roman" w:cs="Times New Roman"/>
          <w:b w:val="0"/>
          <w:bCs w:val="0"/>
          <w:color w:val="000000"/>
          <w:sz w:val="28"/>
          <w:szCs w:val="28"/>
        </w:rPr>
        <w:t xml:space="preserve">2. </w:t>
      </w:r>
      <w:r w:rsidR="00BD0F78" w:rsidRPr="00C428AD">
        <w:rPr>
          <w:rFonts w:ascii="Times New Roman" w:hAnsi="Times New Roman" w:cs="Times New Roman"/>
          <w:b w:val="0"/>
          <w:bCs w:val="0"/>
          <w:color w:val="000000"/>
          <w:sz w:val="28"/>
          <w:szCs w:val="28"/>
        </w:rPr>
        <w:t>Разместить</w:t>
      </w:r>
      <w:r w:rsidRPr="00C428AD">
        <w:rPr>
          <w:rFonts w:ascii="Times New Roman" w:hAnsi="Times New Roman" w:cs="Times New Roman"/>
          <w:b w:val="0"/>
          <w:bCs w:val="0"/>
          <w:color w:val="000000"/>
          <w:sz w:val="28"/>
          <w:szCs w:val="28"/>
        </w:rPr>
        <w:t xml:space="preserve"> на официальном сайте  администрации в сети Интернет:</w:t>
      </w:r>
      <w:r w:rsidR="00CE4F56">
        <w:t xml:space="preserve"> </w:t>
      </w:r>
      <w:r w:rsidR="00CE4F56" w:rsidRPr="00CE4F56">
        <w:rPr>
          <w:rFonts w:ascii="Times New Roman" w:hAnsi="Times New Roman" w:cs="Times New Roman"/>
          <w:b w:val="0"/>
          <w:sz w:val="28"/>
          <w:szCs w:val="28"/>
        </w:rPr>
        <w:t>Администрации Асекеевского района на странице Кислинский сельсовет</w:t>
      </w:r>
      <w:r w:rsidRPr="00CE4F56">
        <w:rPr>
          <w:rFonts w:ascii="Times New Roman" w:hAnsi="Times New Roman" w:cs="Times New Roman"/>
          <w:b w:val="0"/>
          <w:bCs w:val="0"/>
          <w:color w:val="000000"/>
          <w:sz w:val="28"/>
          <w:szCs w:val="28"/>
        </w:rPr>
        <w:t xml:space="preserve">.  </w:t>
      </w:r>
    </w:p>
    <w:p w:rsidR="006B391D" w:rsidRPr="00C428AD" w:rsidRDefault="006B391D" w:rsidP="00054901">
      <w:pPr>
        <w:ind w:firstLine="709"/>
        <w:rPr>
          <w:bCs/>
          <w:color w:val="000000"/>
          <w:szCs w:val="28"/>
        </w:rPr>
      </w:pPr>
      <w:r w:rsidRPr="00C428AD">
        <w:rPr>
          <w:bCs/>
          <w:color w:val="000000"/>
          <w:szCs w:val="28"/>
        </w:rPr>
        <w:t>3. Постановление вступает в з</w:t>
      </w:r>
      <w:r w:rsidR="00140DDD">
        <w:rPr>
          <w:bCs/>
          <w:color w:val="000000"/>
          <w:szCs w:val="28"/>
        </w:rPr>
        <w:t xml:space="preserve">аконную силу после официального </w:t>
      </w:r>
      <w:r w:rsidR="00054901" w:rsidRPr="00C428AD">
        <w:rPr>
          <w:bCs/>
          <w:color w:val="000000"/>
          <w:szCs w:val="28"/>
        </w:rPr>
        <w:t xml:space="preserve"> обнародования</w:t>
      </w:r>
      <w:r w:rsidRPr="00C428AD">
        <w:rPr>
          <w:bCs/>
          <w:color w:val="000000"/>
          <w:szCs w:val="28"/>
        </w:rPr>
        <w:t>.</w:t>
      </w:r>
    </w:p>
    <w:p w:rsidR="006B391D" w:rsidRPr="00C428AD" w:rsidRDefault="006B391D" w:rsidP="00140DDD">
      <w:pPr>
        <w:ind w:firstLine="709"/>
        <w:rPr>
          <w:bCs/>
          <w:color w:val="000000"/>
          <w:szCs w:val="28"/>
        </w:rPr>
      </w:pPr>
      <w:r w:rsidRPr="00C428AD">
        <w:rPr>
          <w:bCs/>
          <w:color w:val="000000"/>
          <w:szCs w:val="28"/>
        </w:rPr>
        <w:t>4. Контроль за исполнением постановления оставляю за собой.</w:t>
      </w:r>
      <w:r w:rsidRPr="00C428AD">
        <w:rPr>
          <w:szCs w:val="28"/>
        </w:rPr>
        <w:t xml:space="preserve">  </w:t>
      </w:r>
    </w:p>
    <w:p w:rsidR="006B391D" w:rsidRPr="00C428AD" w:rsidRDefault="006B391D" w:rsidP="00BD0F78">
      <w:pPr>
        <w:rPr>
          <w:szCs w:val="28"/>
        </w:rPr>
      </w:pPr>
    </w:p>
    <w:p w:rsidR="00054901" w:rsidRPr="00C428AD" w:rsidRDefault="002803B1" w:rsidP="00BD0F78">
      <w:pPr>
        <w:rPr>
          <w:szCs w:val="28"/>
        </w:rPr>
      </w:pPr>
      <w:r>
        <w:rPr>
          <w:szCs w:val="28"/>
        </w:rPr>
        <w:t xml:space="preserve"> Глава</w:t>
      </w:r>
      <w:r w:rsidR="00054901" w:rsidRPr="00C428AD">
        <w:rPr>
          <w:szCs w:val="28"/>
        </w:rPr>
        <w:t xml:space="preserve"> </w:t>
      </w:r>
    </w:p>
    <w:p w:rsidR="006B391D" w:rsidRPr="00BD0F78" w:rsidRDefault="00054901" w:rsidP="00BD0F78">
      <w:pPr>
        <w:rPr>
          <w:sz w:val="24"/>
          <w:szCs w:val="24"/>
        </w:rPr>
      </w:pPr>
      <w:r w:rsidRPr="00C428AD">
        <w:rPr>
          <w:szCs w:val="28"/>
        </w:rPr>
        <w:t xml:space="preserve">муниципального образования             </w:t>
      </w:r>
      <w:r w:rsidR="00140DDD">
        <w:rPr>
          <w:szCs w:val="28"/>
        </w:rPr>
        <w:t xml:space="preserve">                         </w:t>
      </w:r>
      <w:r w:rsidR="002803B1">
        <w:rPr>
          <w:szCs w:val="28"/>
        </w:rPr>
        <w:t xml:space="preserve">    В.Л. Абрамов</w:t>
      </w:r>
      <w:r w:rsidR="006B391D" w:rsidRPr="00BD0F78">
        <w:rPr>
          <w:sz w:val="24"/>
          <w:szCs w:val="24"/>
        </w:rPr>
        <w:tab/>
        <w:t xml:space="preserve">                         </w:t>
      </w:r>
      <w:r w:rsidR="006B391D" w:rsidRPr="00BD0F78">
        <w:rPr>
          <w:sz w:val="24"/>
          <w:szCs w:val="24"/>
        </w:rPr>
        <w:tab/>
        <w:t xml:space="preserve">   </w:t>
      </w:r>
      <w:r>
        <w:rPr>
          <w:sz w:val="24"/>
          <w:szCs w:val="24"/>
        </w:rPr>
        <w:t xml:space="preserve">    </w:t>
      </w:r>
    </w:p>
    <w:p w:rsidR="00A87944" w:rsidRDefault="00A87944" w:rsidP="00A87944">
      <w:pPr>
        <w:framePr w:hSpace="180" w:wrap="around" w:hAnchor="margin" w:y="538"/>
        <w:spacing w:line="360" w:lineRule="auto"/>
        <w:ind w:left="318"/>
        <w:jc w:val="right"/>
        <w:rPr>
          <w:szCs w:val="28"/>
        </w:rPr>
      </w:pPr>
      <w:r>
        <w:rPr>
          <w:szCs w:val="28"/>
        </w:rPr>
        <w:lastRenderedPageBreak/>
        <w:t xml:space="preserve">Приложение </w:t>
      </w:r>
    </w:p>
    <w:p w:rsidR="00A87944" w:rsidRDefault="00A87944" w:rsidP="00A87944">
      <w:pPr>
        <w:framePr w:hSpace="180" w:wrap="around" w:hAnchor="margin" w:y="538"/>
        <w:spacing w:line="360" w:lineRule="auto"/>
        <w:ind w:left="318"/>
        <w:jc w:val="right"/>
        <w:rPr>
          <w:szCs w:val="28"/>
        </w:rPr>
      </w:pPr>
      <w:r>
        <w:rPr>
          <w:szCs w:val="28"/>
        </w:rPr>
        <w:t xml:space="preserve">к постановлению администрации сельсовета </w:t>
      </w:r>
    </w:p>
    <w:p w:rsidR="00A87944" w:rsidRDefault="00A87944" w:rsidP="00A87944">
      <w:pPr>
        <w:framePr w:hSpace="180" w:wrap="around" w:hAnchor="margin" w:y="538"/>
        <w:spacing w:line="360" w:lineRule="auto"/>
        <w:ind w:left="318"/>
        <w:jc w:val="right"/>
        <w:rPr>
          <w:szCs w:val="28"/>
        </w:rPr>
      </w:pPr>
      <w:r>
        <w:rPr>
          <w:szCs w:val="28"/>
        </w:rPr>
        <w:t xml:space="preserve">от 15.08.2016 г.  № 21-п </w:t>
      </w:r>
    </w:p>
    <w:p w:rsidR="006B391D" w:rsidRPr="00115D93" w:rsidRDefault="006B391D" w:rsidP="00CA3852">
      <w:pPr>
        <w:rPr>
          <w:sz w:val="24"/>
          <w:szCs w:val="24"/>
        </w:rPr>
      </w:pPr>
      <w:r w:rsidRPr="00BD0F78">
        <w:rPr>
          <w:sz w:val="24"/>
          <w:szCs w:val="24"/>
        </w:rPr>
        <w:t xml:space="preserve">                                                                                                                        </w:t>
      </w:r>
    </w:p>
    <w:p w:rsidR="006B391D" w:rsidRDefault="006B391D" w:rsidP="00A87944">
      <w:pPr>
        <w:rPr>
          <w:sz w:val="24"/>
          <w:szCs w:val="24"/>
        </w:rPr>
      </w:pPr>
      <w:r>
        <w:rPr>
          <w:sz w:val="24"/>
          <w:szCs w:val="24"/>
        </w:rPr>
        <w:t xml:space="preserve">                                                                                                                </w:t>
      </w:r>
    </w:p>
    <w:p w:rsidR="00944E2C" w:rsidRPr="00BD0F78" w:rsidRDefault="006B391D" w:rsidP="00BD0F78">
      <w:pPr>
        <w:rPr>
          <w:sz w:val="24"/>
          <w:szCs w:val="24"/>
        </w:rPr>
      </w:pPr>
      <w:r>
        <w:rPr>
          <w:sz w:val="24"/>
          <w:szCs w:val="24"/>
        </w:rPr>
        <w:t xml:space="preserve">                                                                     </w:t>
      </w:r>
    </w:p>
    <w:p w:rsidR="006B391D" w:rsidRPr="00BD0F78" w:rsidRDefault="006B391D" w:rsidP="006B391D">
      <w:pPr>
        <w:shd w:val="clear" w:color="auto" w:fill="FFFFFF"/>
        <w:spacing w:line="317" w:lineRule="exact"/>
        <w:ind w:left="19"/>
        <w:jc w:val="center"/>
        <w:rPr>
          <w:b/>
          <w:bCs/>
          <w:szCs w:val="28"/>
        </w:rPr>
      </w:pPr>
      <w:r w:rsidRPr="00BD0F78">
        <w:rPr>
          <w:b/>
          <w:bCs/>
          <w:szCs w:val="28"/>
        </w:rPr>
        <w:t>АДМИНИСТРАТИВНЫЙ РЕГЛАМЕНТ</w:t>
      </w:r>
    </w:p>
    <w:p w:rsidR="006B391D" w:rsidRPr="00BD0F78" w:rsidRDefault="006B391D" w:rsidP="006B391D">
      <w:pPr>
        <w:shd w:val="clear" w:color="auto" w:fill="FFFFFF"/>
        <w:ind w:left="77"/>
        <w:jc w:val="center"/>
        <w:rPr>
          <w:b/>
          <w:bCs/>
          <w:szCs w:val="28"/>
        </w:rPr>
      </w:pPr>
      <w:r w:rsidRPr="00BD0F78">
        <w:rPr>
          <w:b/>
          <w:bCs/>
          <w:szCs w:val="28"/>
        </w:rPr>
        <w:t xml:space="preserve">предоставления Администрацией муниципального образования </w:t>
      </w:r>
    </w:p>
    <w:p w:rsidR="006B391D" w:rsidRPr="00BD0F78" w:rsidRDefault="00CE4F56" w:rsidP="00BD0F78">
      <w:pPr>
        <w:shd w:val="clear" w:color="auto" w:fill="FFFFFF"/>
        <w:ind w:left="77"/>
        <w:jc w:val="center"/>
        <w:rPr>
          <w:b/>
          <w:szCs w:val="28"/>
        </w:rPr>
      </w:pPr>
      <w:r>
        <w:rPr>
          <w:b/>
          <w:bCs/>
          <w:szCs w:val="28"/>
        </w:rPr>
        <w:t xml:space="preserve"> Кислинский</w:t>
      </w:r>
      <w:r w:rsidR="00140DDD">
        <w:rPr>
          <w:b/>
          <w:bCs/>
          <w:szCs w:val="28"/>
        </w:rPr>
        <w:t xml:space="preserve"> </w:t>
      </w:r>
      <w:r w:rsidR="006B35AA">
        <w:rPr>
          <w:b/>
          <w:bCs/>
          <w:szCs w:val="28"/>
        </w:rPr>
        <w:t xml:space="preserve"> сельсовет</w:t>
      </w:r>
      <w:r w:rsidR="006B391D" w:rsidRPr="00BD0F78">
        <w:rPr>
          <w:b/>
          <w:bCs/>
          <w:szCs w:val="28"/>
        </w:rPr>
        <w:t xml:space="preserve"> муниципальной услуги </w:t>
      </w:r>
      <w:r w:rsidR="006B391D" w:rsidRPr="00BD0F78">
        <w:rPr>
          <w:b/>
          <w:szCs w:val="28"/>
        </w:rPr>
        <w:t xml:space="preserve">«Организация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p>
    <w:p w:rsidR="006B391D" w:rsidRPr="00BD0F78" w:rsidRDefault="00CE4F56" w:rsidP="006B391D">
      <w:pPr>
        <w:shd w:val="clear" w:color="auto" w:fill="FFFFFF"/>
        <w:ind w:left="77"/>
        <w:jc w:val="center"/>
        <w:rPr>
          <w:szCs w:val="28"/>
        </w:rPr>
      </w:pPr>
      <w:r>
        <w:rPr>
          <w:b/>
          <w:bCs/>
          <w:szCs w:val="28"/>
        </w:rPr>
        <w:t>Кислинский</w:t>
      </w:r>
      <w:r w:rsidR="006B35AA">
        <w:rPr>
          <w:b/>
          <w:szCs w:val="28"/>
        </w:rPr>
        <w:t xml:space="preserve"> сельсовет</w:t>
      </w:r>
      <w:r w:rsidR="006B391D" w:rsidRPr="00BD0F78">
        <w:rPr>
          <w:b/>
          <w:szCs w:val="28"/>
        </w:rPr>
        <w:t xml:space="preserve"> Асекеевского района Оренбургской области»</w:t>
      </w:r>
    </w:p>
    <w:p w:rsidR="006B391D" w:rsidRDefault="006B391D" w:rsidP="006B391D">
      <w:pPr>
        <w:tabs>
          <w:tab w:val="left" w:pos="5250"/>
        </w:tabs>
        <w:autoSpaceDE w:val="0"/>
        <w:rPr>
          <w:sz w:val="24"/>
          <w:szCs w:val="24"/>
        </w:rPr>
      </w:pPr>
    </w:p>
    <w:p w:rsidR="006B391D" w:rsidRDefault="006B391D" w:rsidP="006B391D">
      <w:pPr>
        <w:tabs>
          <w:tab w:val="left" w:pos="5250"/>
        </w:tabs>
        <w:autoSpaceDE w:val="0"/>
        <w:rPr>
          <w:sz w:val="24"/>
          <w:szCs w:val="24"/>
        </w:rPr>
      </w:pPr>
    </w:p>
    <w:p w:rsidR="006B391D" w:rsidRDefault="004172B9" w:rsidP="004172B9">
      <w:pPr>
        <w:autoSpaceDE w:val="0"/>
        <w:ind w:left="709"/>
        <w:jc w:val="center"/>
        <w:rPr>
          <w:bCs/>
          <w:sz w:val="24"/>
          <w:szCs w:val="24"/>
        </w:rPr>
      </w:pPr>
      <w:r>
        <w:rPr>
          <w:b/>
          <w:bCs/>
          <w:szCs w:val="28"/>
          <w:lang w:val="en-US"/>
        </w:rPr>
        <w:t>I</w:t>
      </w:r>
      <w:r w:rsidR="006B391D">
        <w:rPr>
          <w:b/>
          <w:bCs/>
          <w:szCs w:val="28"/>
        </w:rPr>
        <w:t>. Общие положения</w:t>
      </w:r>
    </w:p>
    <w:p w:rsidR="006B391D" w:rsidRDefault="006B391D" w:rsidP="006B391D">
      <w:pPr>
        <w:autoSpaceDE w:val="0"/>
        <w:ind w:firstLine="709"/>
        <w:rPr>
          <w:bCs/>
          <w:sz w:val="24"/>
          <w:szCs w:val="24"/>
        </w:rPr>
      </w:pPr>
    </w:p>
    <w:p w:rsidR="006B391D" w:rsidRPr="00CA3852" w:rsidRDefault="006B391D" w:rsidP="006B391D">
      <w:pPr>
        <w:shd w:val="clear" w:color="auto" w:fill="FFFFFF"/>
        <w:tabs>
          <w:tab w:val="left" w:pos="993"/>
          <w:tab w:val="left" w:pos="1418"/>
        </w:tabs>
        <w:rPr>
          <w:szCs w:val="28"/>
        </w:rPr>
      </w:pPr>
      <w:r>
        <w:rPr>
          <w:sz w:val="24"/>
          <w:szCs w:val="24"/>
        </w:rPr>
        <w:tab/>
      </w:r>
      <w:r w:rsidRPr="00CA3852">
        <w:rPr>
          <w:szCs w:val="28"/>
        </w:rPr>
        <w:t xml:space="preserve"> Настоящий административный регламент устанавливает требования к проведению Администрацией муниципального образования </w:t>
      </w:r>
      <w:r w:rsidR="00CE4F56">
        <w:rPr>
          <w:szCs w:val="28"/>
        </w:rPr>
        <w:t>Кислинский</w:t>
      </w:r>
      <w:r w:rsidR="00140DDD">
        <w:rPr>
          <w:szCs w:val="28"/>
        </w:rPr>
        <w:t xml:space="preserve"> </w:t>
      </w:r>
      <w:r w:rsidR="006B35AA" w:rsidRPr="00CA3852">
        <w:rPr>
          <w:szCs w:val="28"/>
        </w:rPr>
        <w:t xml:space="preserve"> сельсовет</w:t>
      </w:r>
      <w:r w:rsidRPr="00CA3852">
        <w:rPr>
          <w:szCs w:val="28"/>
        </w:rPr>
        <w:t xml:space="preserve"> Асекеевского района Оренбургской области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r w:rsidR="00CE4F56">
        <w:rPr>
          <w:szCs w:val="28"/>
        </w:rPr>
        <w:t>Кислинский</w:t>
      </w:r>
      <w:r w:rsidR="00CE4F56" w:rsidRPr="00CA3852">
        <w:rPr>
          <w:szCs w:val="28"/>
        </w:rPr>
        <w:t xml:space="preserve"> </w:t>
      </w:r>
      <w:r w:rsidR="006B35AA" w:rsidRPr="00CA3852">
        <w:rPr>
          <w:szCs w:val="28"/>
        </w:rPr>
        <w:t>сельсовет</w:t>
      </w:r>
      <w:r w:rsidRPr="00CA3852">
        <w:rPr>
          <w:szCs w:val="28"/>
        </w:rPr>
        <w:t xml:space="preserve"> Асекеевского района Оренбургской области</w:t>
      </w:r>
      <w:r w:rsidR="00476437">
        <w:rPr>
          <w:szCs w:val="28"/>
        </w:rPr>
        <w:t xml:space="preserve"> </w:t>
      </w:r>
      <w:r w:rsidRPr="00CA3852">
        <w:rPr>
          <w:szCs w:val="28"/>
        </w:rPr>
        <w:t>(далее - муниципальная услуга).</w:t>
      </w:r>
    </w:p>
    <w:p w:rsidR="006B391D" w:rsidRPr="00CA3852" w:rsidRDefault="006B391D" w:rsidP="006B391D">
      <w:pPr>
        <w:shd w:val="clear" w:color="auto" w:fill="FFFFFF"/>
        <w:tabs>
          <w:tab w:val="left" w:pos="1176"/>
        </w:tabs>
        <w:ind w:firstLine="709"/>
        <w:rPr>
          <w:szCs w:val="28"/>
        </w:rPr>
      </w:pPr>
      <w:r w:rsidRPr="00CA3852">
        <w:rPr>
          <w:szCs w:val="28"/>
        </w:rPr>
        <w:t xml:space="preserve">Муниципальная услуга предоставляется Администрацией муниципального образования </w:t>
      </w:r>
      <w:r w:rsidR="00CE4F56">
        <w:rPr>
          <w:szCs w:val="28"/>
        </w:rPr>
        <w:t>Кислинский</w:t>
      </w:r>
      <w:r w:rsidR="001A181F">
        <w:rPr>
          <w:szCs w:val="28"/>
        </w:rPr>
        <w:t xml:space="preserve"> </w:t>
      </w:r>
      <w:r w:rsidR="006B35AA" w:rsidRPr="00CA3852">
        <w:rPr>
          <w:szCs w:val="28"/>
        </w:rPr>
        <w:t>сельсовет</w:t>
      </w:r>
      <w:r w:rsidRPr="00CA3852">
        <w:rPr>
          <w:szCs w:val="28"/>
        </w:rPr>
        <w:t xml:space="preserve"> Асекеевского района Оренбургской области</w:t>
      </w:r>
      <w:r w:rsidR="00054901" w:rsidRPr="00CA3852">
        <w:rPr>
          <w:szCs w:val="28"/>
        </w:rPr>
        <w:t xml:space="preserve"> </w:t>
      </w:r>
      <w:r w:rsidRPr="00CA3852">
        <w:rPr>
          <w:szCs w:val="28"/>
        </w:rPr>
        <w:t xml:space="preserve">(далее – Администрация </w:t>
      </w:r>
      <w:r w:rsidR="00CE4F56">
        <w:rPr>
          <w:szCs w:val="28"/>
        </w:rPr>
        <w:t>Кислинский</w:t>
      </w:r>
      <w:r w:rsidR="001A181F">
        <w:rPr>
          <w:szCs w:val="28"/>
        </w:rPr>
        <w:t xml:space="preserve"> </w:t>
      </w:r>
      <w:r w:rsidR="00054901" w:rsidRPr="00CA3852">
        <w:rPr>
          <w:szCs w:val="28"/>
        </w:rPr>
        <w:t>сельсовета</w:t>
      </w:r>
      <w:r w:rsidRPr="00CA3852">
        <w:rPr>
          <w:szCs w:val="28"/>
        </w:rPr>
        <w:t>).</w:t>
      </w:r>
    </w:p>
    <w:p w:rsidR="006B391D" w:rsidRPr="00CA3852" w:rsidRDefault="006B391D" w:rsidP="006B391D">
      <w:pPr>
        <w:shd w:val="clear" w:color="auto" w:fill="FFFFFF"/>
        <w:ind w:firstLine="709"/>
        <w:rPr>
          <w:spacing w:val="-5"/>
          <w:szCs w:val="28"/>
        </w:rPr>
      </w:pPr>
      <w:r w:rsidRPr="00CA3852">
        <w:rPr>
          <w:szCs w:val="28"/>
        </w:rPr>
        <w:t xml:space="preserve">Уполномоченное должностное лицо на подписание </w:t>
      </w:r>
      <w:r w:rsidRPr="00CA3852">
        <w:rPr>
          <w:bCs/>
          <w:iCs/>
          <w:szCs w:val="28"/>
        </w:rPr>
        <w:t>постановле</w:t>
      </w:r>
      <w:r w:rsidRPr="00CA3852">
        <w:rPr>
          <w:bCs/>
          <w:iCs/>
          <w:szCs w:val="28"/>
        </w:rPr>
        <w:softHyphen/>
        <w:t>ния, договора, распоряжения и т.д.</w:t>
      </w:r>
      <w:r w:rsidRPr="00CA3852">
        <w:rPr>
          <w:bCs/>
          <w:i/>
          <w:iCs/>
          <w:szCs w:val="28"/>
        </w:rPr>
        <w:t xml:space="preserve"> </w:t>
      </w:r>
      <w:r w:rsidRPr="00CA3852">
        <w:rPr>
          <w:szCs w:val="28"/>
        </w:rPr>
        <w:t xml:space="preserve">устанавливается Уставом муниципального образования </w:t>
      </w:r>
      <w:r w:rsidR="00CE4F56">
        <w:rPr>
          <w:szCs w:val="28"/>
        </w:rPr>
        <w:t>Кислинский</w:t>
      </w:r>
      <w:r w:rsidR="0086360F">
        <w:rPr>
          <w:szCs w:val="28"/>
        </w:rPr>
        <w:t xml:space="preserve"> </w:t>
      </w:r>
      <w:r w:rsidR="006B35AA" w:rsidRPr="00CA3852">
        <w:rPr>
          <w:szCs w:val="28"/>
        </w:rPr>
        <w:t>сельсовет</w:t>
      </w:r>
      <w:r w:rsidRPr="00CA3852">
        <w:rPr>
          <w:szCs w:val="28"/>
        </w:rPr>
        <w:t xml:space="preserve"> Асекеевского района Оренбургской области</w:t>
      </w:r>
    </w:p>
    <w:p w:rsidR="006B391D" w:rsidRPr="00CA3852" w:rsidRDefault="006B391D" w:rsidP="006B391D">
      <w:pPr>
        <w:shd w:val="clear" w:color="auto" w:fill="FFFFFF"/>
        <w:tabs>
          <w:tab w:val="left" w:pos="1176"/>
        </w:tabs>
        <w:ind w:firstLine="709"/>
        <w:rPr>
          <w:szCs w:val="28"/>
        </w:rPr>
      </w:pPr>
      <w:r w:rsidRPr="00CA3852">
        <w:rPr>
          <w:spacing w:val="-5"/>
          <w:szCs w:val="28"/>
        </w:rPr>
        <w:t xml:space="preserve">Конечным результатом предоставления муниципальной услуги является </w:t>
      </w:r>
      <w:r w:rsidRPr="00CA3852">
        <w:rPr>
          <w:szCs w:val="28"/>
        </w:rPr>
        <w:t>заключение договора купли-продажи (аренды) земельного участка, находящегося в муниципальной собственности, и земельных участков, собственность на которые не разграничена с победителем торгов.</w:t>
      </w:r>
    </w:p>
    <w:p w:rsidR="006B391D" w:rsidRPr="00CA3852" w:rsidRDefault="006B391D" w:rsidP="006B391D">
      <w:pPr>
        <w:shd w:val="clear" w:color="auto" w:fill="FFFFFF"/>
        <w:tabs>
          <w:tab w:val="left" w:pos="1176"/>
        </w:tabs>
        <w:ind w:firstLine="709"/>
        <w:rPr>
          <w:szCs w:val="28"/>
        </w:rPr>
      </w:pPr>
    </w:p>
    <w:p w:rsidR="006B391D" w:rsidRPr="00CA3852" w:rsidRDefault="006B391D" w:rsidP="004172B9">
      <w:pPr>
        <w:numPr>
          <w:ilvl w:val="1"/>
          <w:numId w:val="21"/>
        </w:numPr>
        <w:shd w:val="clear" w:color="auto" w:fill="FFFFFF"/>
        <w:tabs>
          <w:tab w:val="left" w:pos="1176"/>
        </w:tabs>
        <w:ind w:left="142" w:firstLine="0"/>
        <w:rPr>
          <w:b/>
          <w:szCs w:val="28"/>
        </w:rPr>
      </w:pPr>
      <w:r w:rsidRPr="00CA3852">
        <w:rPr>
          <w:b/>
          <w:szCs w:val="28"/>
        </w:rPr>
        <w:t>Основные понятия, используемые в административном регламенте</w:t>
      </w:r>
    </w:p>
    <w:p w:rsidR="006B391D" w:rsidRPr="00CA3852" w:rsidRDefault="006B391D" w:rsidP="006B391D">
      <w:pPr>
        <w:shd w:val="clear" w:color="auto" w:fill="FFFFFF"/>
        <w:tabs>
          <w:tab w:val="left" w:pos="1176"/>
        </w:tabs>
        <w:ind w:left="1129"/>
        <w:rPr>
          <w:b/>
          <w:szCs w:val="28"/>
        </w:rPr>
      </w:pPr>
    </w:p>
    <w:p w:rsidR="006B391D" w:rsidRPr="00CA3852" w:rsidRDefault="006B391D" w:rsidP="006B391D">
      <w:pPr>
        <w:ind w:firstLine="709"/>
        <w:rPr>
          <w:bCs/>
          <w:iCs/>
          <w:szCs w:val="28"/>
        </w:rPr>
      </w:pPr>
      <w:r w:rsidRPr="00CA3852">
        <w:rPr>
          <w:szCs w:val="28"/>
        </w:rPr>
        <w:t xml:space="preserve">Муниципальная услуга - деятельность по реализации функций </w:t>
      </w:r>
      <w:r w:rsidRPr="00CA3852">
        <w:rPr>
          <w:iCs/>
          <w:szCs w:val="28"/>
        </w:rPr>
        <w:t xml:space="preserve">администрации муниципального образования </w:t>
      </w:r>
      <w:r w:rsidR="00CE4F56">
        <w:rPr>
          <w:szCs w:val="28"/>
        </w:rPr>
        <w:t>Кислинский</w:t>
      </w:r>
      <w:r w:rsidR="006B35AA" w:rsidRPr="00CA3852">
        <w:rPr>
          <w:iCs/>
          <w:szCs w:val="28"/>
        </w:rPr>
        <w:t xml:space="preserve"> сельсовет</w:t>
      </w:r>
      <w:r w:rsidRPr="00CA3852">
        <w:rPr>
          <w:szCs w:val="28"/>
        </w:rPr>
        <w:t xml:space="preserve"> Асекеевского района Оренбургской области</w:t>
      </w:r>
      <w:r w:rsidR="002803B1">
        <w:rPr>
          <w:szCs w:val="28"/>
        </w:rPr>
        <w:t xml:space="preserve"> </w:t>
      </w:r>
      <w:r w:rsidRPr="00CA3852">
        <w:rPr>
          <w:szCs w:val="28"/>
        </w:rPr>
        <w:t xml:space="preserve">(далее – администрация) которая осуществляется по запросам заявителей в пределах полномочий </w:t>
      </w:r>
      <w:r w:rsidRPr="00CA3852">
        <w:rPr>
          <w:szCs w:val="28"/>
        </w:rPr>
        <w:lastRenderedPageBreak/>
        <w:t>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p>
    <w:p w:rsidR="006B391D" w:rsidRPr="00CA3852" w:rsidRDefault="006B391D" w:rsidP="006B391D">
      <w:pPr>
        <w:ind w:firstLine="709"/>
        <w:rPr>
          <w:bCs/>
          <w:iCs/>
          <w:szCs w:val="28"/>
        </w:rPr>
      </w:pPr>
      <w:r w:rsidRPr="00CA3852">
        <w:rPr>
          <w:bCs/>
          <w:iCs/>
          <w:szCs w:val="28"/>
        </w:rPr>
        <w:t>Муниципальная функция – полномочие администрации, его органа и/или структурного подразделения, исполнение которого влечет возникновение, изменение или прекращение правоотношений или возникновение (передачу) документированной информации (документа), не связанных с непосредственным обращением (заявлением) гражданина или организации.</w:t>
      </w:r>
    </w:p>
    <w:p w:rsidR="006B391D" w:rsidRPr="00CA3852" w:rsidRDefault="006B391D" w:rsidP="006B391D">
      <w:pPr>
        <w:ind w:firstLine="709"/>
        <w:rPr>
          <w:szCs w:val="28"/>
        </w:rPr>
      </w:pPr>
      <w:r w:rsidRPr="00CA3852">
        <w:rPr>
          <w:bCs/>
          <w:iCs/>
          <w:szCs w:val="28"/>
        </w:rPr>
        <w:t>Административная процедура – последовательность действий администрации, его органов и/или структурных подразделений при исполнении муниципальной функции или предоставлении муниципальной услуги.</w:t>
      </w:r>
    </w:p>
    <w:p w:rsidR="006B391D" w:rsidRPr="00CA3852" w:rsidRDefault="006B391D" w:rsidP="006B391D">
      <w:pPr>
        <w:ind w:firstLine="709"/>
        <w:rPr>
          <w:bCs/>
          <w:iCs/>
          <w:szCs w:val="28"/>
        </w:rPr>
      </w:pPr>
      <w:r w:rsidRPr="00CA3852">
        <w:rPr>
          <w:szCs w:val="28"/>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6B391D" w:rsidRPr="00CA3852" w:rsidRDefault="006B391D" w:rsidP="006B391D">
      <w:pPr>
        <w:ind w:firstLine="709"/>
        <w:rPr>
          <w:bCs/>
          <w:iCs/>
          <w:szCs w:val="28"/>
        </w:rPr>
      </w:pPr>
      <w:r w:rsidRPr="00CA3852">
        <w:rPr>
          <w:bCs/>
          <w:iCs/>
          <w:szCs w:val="28"/>
        </w:rPr>
        <w:t>Административное действие – единичное действие при осуществлении административной процедуры.</w:t>
      </w:r>
    </w:p>
    <w:p w:rsidR="006B391D" w:rsidRPr="00CA3852" w:rsidRDefault="006B391D" w:rsidP="006B391D">
      <w:pPr>
        <w:ind w:firstLine="709"/>
        <w:rPr>
          <w:bCs/>
          <w:iCs/>
          <w:szCs w:val="28"/>
        </w:rPr>
      </w:pPr>
      <w:r w:rsidRPr="00CA3852">
        <w:rPr>
          <w:bCs/>
          <w:iCs/>
          <w:szCs w:val="28"/>
        </w:rPr>
        <w:t xml:space="preserve">Избыточная административная процедура –  последовательность действий, исключение которых из административного процесса не приводит к снижению качества исполнения муниципальной функции или предоставления муниципальной услуги. </w:t>
      </w:r>
    </w:p>
    <w:p w:rsidR="006B391D" w:rsidRPr="00CA3852" w:rsidRDefault="006B391D" w:rsidP="006B391D">
      <w:pPr>
        <w:ind w:firstLine="709"/>
        <w:rPr>
          <w:bCs/>
          <w:iCs/>
          <w:szCs w:val="28"/>
        </w:rPr>
      </w:pPr>
      <w:r w:rsidRPr="00CA3852">
        <w:rPr>
          <w:bCs/>
          <w:iCs/>
          <w:szCs w:val="28"/>
        </w:rPr>
        <w:t>Административный регламент исполнения муниципальной функции – нормативный правовой акт, определяющий сроки и последовательность действий и/или принятия решений администрации, его органов и/или структурных подразделений, влекущих возникновение, изменение или прекращение правоотношений или возникновение (передачу) документированной информации (документа), не связанных с непосредственным обращением (заявлением) гражданина или организации.</w:t>
      </w:r>
    </w:p>
    <w:p w:rsidR="006B391D" w:rsidRPr="00CA3852" w:rsidRDefault="006B391D" w:rsidP="006B391D">
      <w:pPr>
        <w:ind w:firstLine="709"/>
        <w:rPr>
          <w:szCs w:val="28"/>
        </w:rPr>
      </w:pPr>
      <w:r w:rsidRPr="00CA3852">
        <w:rPr>
          <w:bCs/>
          <w:iCs/>
          <w:szCs w:val="28"/>
        </w:rPr>
        <w:t>Административный регламент предоставления муниципальной услуги – нормативный правовой акт, определяющий сроки и последовательность действий и/или принятия решений администрации, его органов и/или структурных подразделений,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 с законодательством Российской Федерации и муниципальными правовыми актами.</w:t>
      </w:r>
    </w:p>
    <w:p w:rsidR="006B391D" w:rsidRPr="00CA3852" w:rsidRDefault="006B391D" w:rsidP="006B391D">
      <w:pPr>
        <w:pStyle w:val="a8"/>
        <w:spacing w:before="0" w:after="0"/>
        <w:ind w:firstLine="709"/>
        <w:jc w:val="both"/>
        <w:rPr>
          <w:rFonts w:ascii="Times New Roman" w:hAnsi="Times New Roman" w:cs="Times New Roman"/>
          <w:sz w:val="28"/>
          <w:szCs w:val="28"/>
        </w:rPr>
      </w:pPr>
      <w:r w:rsidRPr="00CA3852">
        <w:rPr>
          <w:rFonts w:ascii="Times New Roman" w:hAnsi="Times New Roman" w:cs="Times New Roman"/>
          <w:sz w:val="28"/>
          <w:szCs w:val="28"/>
        </w:rPr>
        <w:t xml:space="preserve">Должностное лицо – лицо постоянно, временно или в соответствии со специальными полномочиями осуществляющее деятельность по </w:t>
      </w:r>
      <w:r w:rsidRPr="00CA3852">
        <w:rPr>
          <w:rFonts w:ascii="Times New Roman" w:hAnsi="Times New Roman" w:cs="Times New Roman"/>
          <w:sz w:val="28"/>
          <w:szCs w:val="28"/>
        </w:rPr>
        <w:lastRenderedPageBreak/>
        <w:t xml:space="preserve">исполнению муниципальной функции или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муниципальных организациях. </w:t>
      </w:r>
    </w:p>
    <w:p w:rsidR="006B391D" w:rsidRPr="00CA3852" w:rsidRDefault="006B391D" w:rsidP="006B391D">
      <w:pPr>
        <w:pStyle w:val="a8"/>
        <w:spacing w:before="0" w:after="0"/>
        <w:ind w:firstLine="709"/>
        <w:jc w:val="both"/>
        <w:rPr>
          <w:rFonts w:ascii="Times New Roman" w:hAnsi="Times New Roman" w:cs="Times New Roman"/>
          <w:sz w:val="28"/>
          <w:szCs w:val="28"/>
        </w:rPr>
      </w:pPr>
      <w:r w:rsidRPr="00CA3852">
        <w:rPr>
          <w:rFonts w:ascii="Times New Roman" w:hAnsi="Times New Roman" w:cs="Times New Roman"/>
          <w:sz w:val="28"/>
          <w:szCs w:val="28"/>
        </w:rPr>
        <w:t>Организатор торгов – пользователь официального сайта торгов, зарегистрированный в порядке, установленном Регламентом, в одноименном качестве, предоставляющем возможность размещать информацию о проведении торгов на право заключения договоров в отношении государственного или муниципального имущества и иную информацию, предусмотренную законодательством Российской Федерации для размещения на официальном сайте торгов;</w:t>
      </w:r>
    </w:p>
    <w:p w:rsidR="006B391D" w:rsidRPr="00CA3852" w:rsidRDefault="006B391D" w:rsidP="006B391D">
      <w:pPr>
        <w:pStyle w:val="a8"/>
        <w:spacing w:before="0" w:after="0"/>
        <w:ind w:firstLine="709"/>
        <w:jc w:val="both"/>
        <w:rPr>
          <w:rFonts w:ascii="Times New Roman" w:hAnsi="Times New Roman" w:cs="Times New Roman"/>
          <w:sz w:val="28"/>
          <w:szCs w:val="28"/>
        </w:rPr>
      </w:pPr>
      <w:r w:rsidRPr="00CA3852">
        <w:rPr>
          <w:rFonts w:ascii="Times New Roman" w:hAnsi="Times New Roman" w:cs="Times New Roman"/>
          <w:sz w:val="28"/>
          <w:szCs w:val="28"/>
        </w:rPr>
        <w:t>Пользователь официального сайта торгов – любое лицо, обращающееся к официальному сайту торгов за получением информации о проведении торгов, а также иной информации, размещаемой на официальном сайте торгов;</w:t>
      </w:r>
    </w:p>
    <w:p w:rsidR="006B391D" w:rsidRPr="00CA3852" w:rsidRDefault="006B391D" w:rsidP="006B391D">
      <w:pPr>
        <w:pStyle w:val="a8"/>
        <w:spacing w:before="0" w:after="0"/>
        <w:ind w:firstLine="709"/>
        <w:jc w:val="both"/>
        <w:rPr>
          <w:rFonts w:ascii="Times New Roman" w:hAnsi="Times New Roman" w:cs="Times New Roman"/>
          <w:sz w:val="28"/>
          <w:szCs w:val="28"/>
        </w:rPr>
      </w:pPr>
      <w:r w:rsidRPr="00CA3852">
        <w:rPr>
          <w:rFonts w:ascii="Times New Roman" w:hAnsi="Times New Roman" w:cs="Times New Roman"/>
          <w:sz w:val="28"/>
          <w:szCs w:val="28"/>
        </w:rPr>
        <w:t xml:space="preserve">Торги – конкурсы и аукционы, информация о проведении которых в соответствии с законодательством Российской Федерации подлежит размещению на официальном сайте торгов. </w:t>
      </w:r>
    </w:p>
    <w:p w:rsidR="006B391D" w:rsidRPr="00CA3852" w:rsidRDefault="006B391D" w:rsidP="006B391D">
      <w:pPr>
        <w:pStyle w:val="a8"/>
        <w:spacing w:before="0" w:after="0"/>
        <w:ind w:firstLine="709"/>
        <w:jc w:val="right"/>
        <w:rPr>
          <w:rFonts w:ascii="Times New Roman" w:hAnsi="Times New Roman" w:cs="Times New Roman"/>
          <w:sz w:val="28"/>
          <w:szCs w:val="28"/>
        </w:rPr>
      </w:pPr>
    </w:p>
    <w:p w:rsidR="006B391D" w:rsidRPr="00CA3852" w:rsidRDefault="006B391D" w:rsidP="004172B9">
      <w:pPr>
        <w:pStyle w:val="a8"/>
        <w:numPr>
          <w:ilvl w:val="1"/>
          <w:numId w:val="21"/>
        </w:numPr>
        <w:spacing w:before="0" w:after="0"/>
        <w:ind w:left="0" w:firstLine="0"/>
        <w:jc w:val="both"/>
        <w:rPr>
          <w:rFonts w:ascii="Times New Roman" w:hAnsi="Times New Roman" w:cs="Times New Roman"/>
          <w:sz w:val="28"/>
          <w:szCs w:val="28"/>
        </w:rPr>
      </w:pPr>
      <w:r w:rsidRPr="00CA3852">
        <w:rPr>
          <w:rFonts w:ascii="Times New Roman" w:hAnsi="Times New Roman" w:cs="Times New Roman"/>
          <w:b/>
          <w:sz w:val="28"/>
          <w:szCs w:val="28"/>
        </w:rPr>
        <w:t>Категории заявителей, имеющие право на предоставление муниципальной услуги</w:t>
      </w:r>
    </w:p>
    <w:p w:rsidR="006B391D" w:rsidRPr="00CA3852" w:rsidRDefault="006B391D" w:rsidP="006B391D">
      <w:pPr>
        <w:pStyle w:val="a8"/>
        <w:spacing w:before="0" w:after="0"/>
        <w:ind w:firstLine="709"/>
        <w:jc w:val="both"/>
        <w:rPr>
          <w:rFonts w:ascii="Times New Roman" w:hAnsi="Times New Roman" w:cs="Times New Roman"/>
          <w:sz w:val="28"/>
          <w:szCs w:val="28"/>
        </w:rPr>
      </w:pPr>
    </w:p>
    <w:p w:rsidR="006B391D" w:rsidRPr="00CA3852" w:rsidRDefault="006B391D" w:rsidP="006B391D">
      <w:pPr>
        <w:pStyle w:val="a8"/>
        <w:spacing w:before="0" w:after="0"/>
        <w:ind w:firstLine="709"/>
        <w:jc w:val="both"/>
        <w:rPr>
          <w:rFonts w:ascii="Times New Roman" w:hAnsi="Times New Roman" w:cs="Times New Roman"/>
          <w:sz w:val="28"/>
          <w:szCs w:val="28"/>
        </w:rPr>
      </w:pPr>
      <w:r w:rsidRPr="00CA3852">
        <w:rPr>
          <w:rFonts w:ascii="Times New Roman" w:hAnsi="Times New Roman" w:cs="Times New Roman"/>
          <w:sz w:val="28"/>
          <w:szCs w:val="28"/>
        </w:rPr>
        <w:t xml:space="preserve">Участниками (далее – заявители или претенденты) торгов могут являться: </w:t>
      </w:r>
    </w:p>
    <w:p w:rsidR="006B391D" w:rsidRPr="00CA3852" w:rsidRDefault="006B391D" w:rsidP="006B391D">
      <w:pPr>
        <w:pStyle w:val="a8"/>
        <w:numPr>
          <w:ilvl w:val="0"/>
          <w:numId w:val="6"/>
        </w:numPr>
        <w:spacing w:before="0" w:after="0"/>
        <w:jc w:val="both"/>
        <w:rPr>
          <w:rFonts w:ascii="Times New Roman" w:hAnsi="Times New Roman" w:cs="Times New Roman"/>
          <w:sz w:val="28"/>
          <w:szCs w:val="28"/>
        </w:rPr>
      </w:pPr>
      <w:r w:rsidRPr="00CA3852">
        <w:rPr>
          <w:rFonts w:ascii="Times New Roman" w:hAnsi="Times New Roman" w:cs="Times New Roman"/>
          <w:sz w:val="28"/>
          <w:szCs w:val="28"/>
        </w:rPr>
        <w:t xml:space="preserve">юридические лица; </w:t>
      </w:r>
    </w:p>
    <w:p w:rsidR="006B391D" w:rsidRPr="00CA3852" w:rsidRDefault="006B391D" w:rsidP="006B391D">
      <w:pPr>
        <w:pStyle w:val="a8"/>
        <w:numPr>
          <w:ilvl w:val="0"/>
          <w:numId w:val="6"/>
        </w:numPr>
        <w:spacing w:before="0" w:after="0"/>
        <w:jc w:val="both"/>
        <w:rPr>
          <w:rFonts w:ascii="Times New Roman" w:hAnsi="Times New Roman" w:cs="Times New Roman"/>
          <w:sz w:val="28"/>
          <w:szCs w:val="28"/>
        </w:rPr>
      </w:pPr>
      <w:r w:rsidRPr="00CA3852">
        <w:rPr>
          <w:rFonts w:ascii="Times New Roman" w:hAnsi="Times New Roman" w:cs="Times New Roman"/>
          <w:sz w:val="28"/>
          <w:szCs w:val="28"/>
        </w:rPr>
        <w:t xml:space="preserve">индивидуальные предприниматели; </w:t>
      </w:r>
    </w:p>
    <w:p w:rsidR="006B391D" w:rsidRPr="00CA3852" w:rsidRDefault="006B391D" w:rsidP="006B391D">
      <w:pPr>
        <w:pStyle w:val="a8"/>
        <w:numPr>
          <w:ilvl w:val="0"/>
          <w:numId w:val="6"/>
        </w:numPr>
        <w:spacing w:before="0" w:after="0"/>
        <w:jc w:val="both"/>
        <w:rPr>
          <w:rFonts w:ascii="Times New Roman" w:hAnsi="Times New Roman" w:cs="Times New Roman"/>
          <w:sz w:val="28"/>
          <w:szCs w:val="28"/>
        </w:rPr>
      </w:pPr>
      <w:r w:rsidRPr="00CA3852">
        <w:rPr>
          <w:rFonts w:ascii="Times New Roman" w:hAnsi="Times New Roman" w:cs="Times New Roman"/>
          <w:sz w:val="28"/>
          <w:szCs w:val="28"/>
        </w:rPr>
        <w:t xml:space="preserve">физические лица. </w:t>
      </w:r>
    </w:p>
    <w:p w:rsidR="006B391D" w:rsidRPr="00CA3852" w:rsidRDefault="006B391D" w:rsidP="006B391D">
      <w:pPr>
        <w:pStyle w:val="a8"/>
        <w:spacing w:before="0" w:after="0"/>
        <w:ind w:firstLine="709"/>
        <w:jc w:val="both"/>
        <w:rPr>
          <w:rFonts w:ascii="Times New Roman" w:hAnsi="Times New Roman" w:cs="Times New Roman"/>
          <w:sz w:val="28"/>
          <w:szCs w:val="28"/>
        </w:rPr>
      </w:pPr>
    </w:p>
    <w:p w:rsidR="006B391D" w:rsidRPr="00CA3852" w:rsidRDefault="006B391D" w:rsidP="004172B9">
      <w:pPr>
        <w:pStyle w:val="a8"/>
        <w:numPr>
          <w:ilvl w:val="1"/>
          <w:numId w:val="21"/>
        </w:numPr>
        <w:spacing w:before="0" w:after="0"/>
        <w:ind w:left="0" w:right="-143" w:firstLine="0"/>
        <w:jc w:val="both"/>
        <w:rPr>
          <w:iCs/>
          <w:sz w:val="28"/>
          <w:szCs w:val="28"/>
        </w:rPr>
      </w:pPr>
      <w:r w:rsidRPr="00CA3852">
        <w:rPr>
          <w:rFonts w:ascii="Times New Roman" w:hAnsi="Times New Roman" w:cs="Times New Roman"/>
          <w:b/>
          <w:sz w:val="28"/>
          <w:szCs w:val="28"/>
        </w:rPr>
        <w:t>Порядок информиро</w:t>
      </w:r>
      <w:r w:rsidR="004172B9">
        <w:rPr>
          <w:rFonts w:ascii="Times New Roman" w:hAnsi="Times New Roman" w:cs="Times New Roman"/>
          <w:b/>
          <w:sz w:val="28"/>
          <w:szCs w:val="28"/>
        </w:rPr>
        <w:t xml:space="preserve">вания о правилах предоставления  </w:t>
      </w:r>
      <w:r w:rsidRPr="00CA3852">
        <w:rPr>
          <w:rFonts w:ascii="Times New Roman" w:hAnsi="Times New Roman" w:cs="Times New Roman"/>
          <w:b/>
          <w:sz w:val="28"/>
          <w:szCs w:val="28"/>
        </w:rPr>
        <w:t>муниципальной услуги</w:t>
      </w:r>
    </w:p>
    <w:p w:rsidR="006B391D" w:rsidRPr="00CA3852" w:rsidRDefault="006B391D" w:rsidP="006B391D">
      <w:pPr>
        <w:shd w:val="clear" w:color="auto" w:fill="FFFFFF"/>
        <w:tabs>
          <w:tab w:val="left" w:pos="1176"/>
        </w:tabs>
        <w:ind w:left="1129"/>
        <w:jc w:val="center"/>
        <w:rPr>
          <w:iCs/>
          <w:szCs w:val="28"/>
        </w:rPr>
      </w:pPr>
    </w:p>
    <w:p w:rsidR="006B391D" w:rsidRPr="00CA3852" w:rsidRDefault="006B391D" w:rsidP="006B391D">
      <w:pPr>
        <w:shd w:val="clear" w:color="auto" w:fill="FFFFFF"/>
        <w:ind w:firstLine="709"/>
        <w:rPr>
          <w:szCs w:val="28"/>
        </w:rPr>
      </w:pPr>
      <w:r w:rsidRPr="00CA3852">
        <w:rPr>
          <w:szCs w:val="28"/>
        </w:rPr>
        <w:t>Информация, предоставляемая заинтересованным лицам о муниципальной услуге, является открытой  и общедоступной.</w:t>
      </w:r>
    </w:p>
    <w:p w:rsidR="006B391D" w:rsidRPr="00CA3852" w:rsidRDefault="006B391D" w:rsidP="006B391D">
      <w:pPr>
        <w:shd w:val="clear" w:color="auto" w:fill="FFFFFF"/>
        <w:ind w:firstLine="709"/>
        <w:rPr>
          <w:iCs/>
          <w:szCs w:val="28"/>
        </w:rPr>
      </w:pPr>
      <w:r w:rsidRPr="00CA3852">
        <w:rPr>
          <w:szCs w:val="28"/>
        </w:rPr>
        <w:t xml:space="preserve">Информирование о правилах предоставления муниципальной услуги включает в себя информирование непосредственно в </w:t>
      </w:r>
      <w:r w:rsidRPr="00CA3852">
        <w:rPr>
          <w:bCs/>
          <w:iCs/>
          <w:szCs w:val="28"/>
        </w:rPr>
        <w:t>Администрации</w:t>
      </w:r>
      <w:r w:rsidRPr="00CA3852">
        <w:rPr>
          <w:szCs w:val="28"/>
        </w:rPr>
        <w:t>, а также с использованием средств телефонной и почтовой связи (в том числе электронной почты), посредством раз</w:t>
      </w:r>
      <w:r w:rsidRPr="00CA3852">
        <w:rPr>
          <w:szCs w:val="28"/>
        </w:rPr>
        <w:softHyphen/>
        <w:t>мещения информации в сети Интернет,  информацион</w:t>
      </w:r>
      <w:r w:rsidRPr="00CA3852">
        <w:rPr>
          <w:szCs w:val="28"/>
        </w:rPr>
        <w:softHyphen/>
        <w:t>ном стенде, иным способом, позволяющим осуществлять информирование.</w:t>
      </w:r>
    </w:p>
    <w:p w:rsidR="006B391D" w:rsidRPr="00CA3852" w:rsidRDefault="006B391D" w:rsidP="006B391D">
      <w:pPr>
        <w:shd w:val="clear" w:color="auto" w:fill="FFFFFF"/>
        <w:ind w:firstLine="709"/>
        <w:rPr>
          <w:iCs/>
          <w:szCs w:val="28"/>
        </w:rPr>
      </w:pPr>
    </w:p>
    <w:p w:rsidR="006B391D" w:rsidRPr="00CA3852" w:rsidRDefault="006B391D" w:rsidP="004172B9">
      <w:pPr>
        <w:shd w:val="clear" w:color="auto" w:fill="FFFFFF"/>
        <w:tabs>
          <w:tab w:val="left" w:pos="0"/>
        </w:tabs>
        <w:rPr>
          <w:b/>
          <w:szCs w:val="28"/>
        </w:rPr>
      </w:pPr>
      <w:r w:rsidRPr="00CA3852">
        <w:rPr>
          <w:b/>
          <w:iCs/>
          <w:szCs w:val="28"/>
        </w:rPr>
        <w:t xml:space="preserve">1.3.1 </w:t>
      </w:r>
      <w:r w:rsidRPr="00CA3852">
        <w:rPr>
          <w:b/>
          <w:szCs w:val="28"/>
        </w:rPr>
        <w:t>Информация о местах нахождения и графике работы структурного под</w:t>
      </w:r>
      <w:r w:rsidRPr="00CA3852">
        <w:rPr>
          <w:b/>
          <w:szCs w:val="28"/>
        </w:rPr>
        <w:softHyphen/>
        <w:t xml:space="preserve">разделения, предоставляющего муниципальную услугу, а так же других государственных и муниципальных органах и </w:t>
      </w:r>
      <w:r w:rsidRPr="00CA3852">
        <w:rPr>
          <w:b/>
          <w:szCs w:val="28"/>
        </w:rPr>
        <w:lastRenderedPageBreak/>
        <w:t>организациях, обращение в которые необходимо для предоставления муниципальной услуги</w:t>
      </w:r>
    </w:p>
    <w:p w:rsidR="006B391D" w:rsidRPr="00CA3852" w:rsidRDefault="006B391D" w:rsidP="006B391D">
      <w:pPr>
        <w:shd w:val="clear" w:color="auto" w:fill="FFFFFF"/>
        <w:tabs>
          <w:tab w:val="left" w:pos="1134"/>
        </w:tabs>
        <w:ind w:left="2138"/>
        <w:rPr>
          <w:b/>
          <w:szCs w:val="28"/>
        </w:rPr>
      </w:pPr>
    </w:p>
    <w:tbl>
      <w:tblPr>
        <w:tblW w:w="0" w:type="auto"/>
        <w:tblInd w:w="-10" w:type="dxa"/>
        <w:tblLayout w:type="fixed"/>
        <w:tblLook w:val="0000"/>
      </w:tblPr>
      <w:tblGrid>
        <w:gridCol w:w="5507"/>
        <w:gridCol w:w="3801"/>
      </w:tblGrid>
      <w:tr w:rsidR="006B391D" w:rsidRPr="00CA3852" w:rsidTr="00EC26BD">
        <w:tc>
          <w:tcPr>
            <w:tcW w:w="5507" w:type="dxa"/>
            <w:tcBorders>
              <w:top w:val="single" w:sz="4" w:space="0" w:color="000000"/>
              <w:left w:val="single" w:sz="4" w:space="0" w:color="000000"/>
              <w:bottom w:val="single" w:sz="4" w:space="0" w:color="000000"/>
            </w:tcBorders>
            <w:shd w:val="clear" w:color="auto" w:fill="auto"/>
          </w:tcPr>
          <w:p w:rsidR="006B391D" w:rsidRPr="00CA3852" w:rsidRDefault="006B391D" w:rsidP="004172B9">
            <w:pPr>
              <w:jc w:val="left"/>
              <w:rPr>
                <w:szCs w:val="28"/>
              </w:rPr>
            </w:pPr>
            <w:r w:rsidRPr="00CA3852">
              <w:rPr>
                <w:szCs w:val="28"/>
              </w:rPr>
              <w:t xml:space="preserve">Администрация муниципального образования </w:t>
            </w:r>
            <w:r w:rsidR="00CE4F56">
              <w:rPr>
                <w:szCs w:val="28"/>
              </w:rPr>
              <w:t>Кислинский</w:t>
            </w:r>
            <w:r w:rsidR="006B35AA" w:rsidRPr="00CA3852">
              <w:rPr>
                <w:szCs w:val="28"/>
              </w:rPr>
              <w:t xml:space="preserve"> сельсовет</w:t>
            </w:r>
            <w:r w:rsidRPr="00CA3852">
              <w:rPr>
                <w:szCs w:val="28"/>
              </w:rPr>
              <w:t xml:space="preserve"> Асекеевского района Оренбургской области расположена по адресу:</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86360F">
            <w:pPr>
              <w:jc w:val="left"/>
              <w:rPr>
                <w:szCs w:val="28"/>
              </w:rPr>
            </w:pPr>
            <w:r w:rsidRPr="00CA3852">
              <w:rPr>
                <w:szCs w:val="28"/>
              </w:rPr>
              <w:t xml:space="preserve">Оренбургская область </w:t>
            </w:r>
            <w:r w:rsidR="00054901" w:rsidRPr="00CA3852">
              <w:rPr>
                <w:szCs w:val="28"/>
              </w:rPr>
              <w:t>Асекеевский район, с.</w:t>
            </w:r>
            <w:r w:rsidR="00CE4F56">
              <w:rPr>
                <w:szCs w:val="28"/>
              </w:rPr>
              <w:t xml:space="preserve"> Кисла</w:t>
            </w:r>
            <w:r w:rsidR="00054901" w:rsidRPr="00CA3852">
              <w:rPr>
                <w:szCs w:val="28"/>
              </w:rPr>
              <w:t xml:space="preserve">, ул. </w:t>
            </w:r>
            <w:r w:rsidR="0086360F">
              <w:rPr>
                <w:szCs w:val="28"/>
              </w:rPr>
              <w:t xml:space="preserve">Центральная </w:t>
            </w:r>
            <w:r w:rsidR="00054901" w:rsidRPr="00CA3852">
              <w:rPr>
                <w:szCs w:val="28"/>
              </w:rPr>
              <w:t xml:space="preserve"> д.</w:t>
            </w:r>
            <w:r w:rsidR="00CE4F56">
              <w:rPr>
                <w:szCs w:val="28"/>
              </w:rPr>
              <w:t>35</w:t>
            </w:r>
            <w:r w:rsidRPr="00CA3852">
              <w:rPr>
                <w:szCs w:val="28"/>
              </w:rPr>
              <w:t>.</w:t>
            </w:r>
          </w:p>
        </w:tc>
      </w:tr>
      <w:tr w:rsidR="006B391D" w:rsidRPr="00CA3852" w:rsidTr="00EC26BD">
        <w:tc>
          <w:tcPr>
            <w:tcW w:w="5507"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jc w:val="left"/>
              <w:rPr>
                <w:iCs/>
                <w:szCs w:val="28"/>
                <w:u w:val="single"/>
              </w:rPr>
            </w:pPr>
            <w:r w:rsidRPr="00CA3852">
              <w:rPr>
                <w:szCs w:val="28"/>
              </w:rPr>
              <w:t>График работы:</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EC26BD">
            <w:pPr>
              <w:rPr>
                <w:b/>
                <w:iCs/>
                <w:szCs w:val="28"/>
              </w:rPr>
            </w:pPr>
            <w:r w:rsidRPr="00CA3852">
              <w:rPr>
                <w:iCs/>
                <w:szCs w:val="28"/>
                <w:u w:val="single"/>
              </w:rPr>
              <w:t>понедельник-пятница</w:t>
            </w:r>
          </w:p>
          <w:p w:rsidR="006B391D" w:rsidRPr="00CA3852" w:rsidRDefault="006B391D" w:rsidP="00EC26BD">
            <w:pPr>
              <w:jc w:val="left"/>
              <w:rPr>
                <w:szCs w:val="28"/>
              </w:rPr>
            </w:pPr>
            <w:r w:rsidRPr="00CA3852">
              <w:rPr>
                <w:b/>
                <w:iCs/>
                <w:szCs w:val="28"/>
              </w:rPr>
              <w:t xml:space="preserve"> </w:t>
            </w:r>
            <w:r w:rsidRPr="00CA3852">
              <w:rPr>
                <w:iCs/>
                <w:szCs w:val="28"/>
              </w:rPr>
              <w:t>с 9 час.00 мин. до 17 час.00 мин.</w:t>
            </w:r>
          </w:p>
        </w:tc>
      </w:tr>
      <w:tr w:rsidR="006B391D" w:rsidRPr="00CA3852" w:rsidTr="00EC26BD">
        <w:trPr>
          <w:trHeight w:val="306"/>
        </w:trPr>
        <w:tc>
          <w:tcPr>
            <w:tcW w:w="5507"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jc w:val="left"/>
              <w:rPr>
                <w:iCs/>
                <w:szCs w:val="28"/>
                <w:u w:val="single"/>
              </w:rPr>
            </w:pPr>
            <w:r w:rsidRPr="00CA3852">
              <w:rPr>
                <w:szCs w:val="28"/>
              </w:rPr>
              <w:t>График приема посетителей:</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EC26BD">
            <w:pPr>
              <w:shd w:val="clear" w:color="auto" w:fill="FFFFFF"/>
              <w:spacing w:line="288" w:lineRule="exact"/>
              <w:ind w:right="5"/>
              <w:rPr>
                <w:iCs/>
                <w:szCs w:val="28"/>
              </w:rPr>
            </w:pPr>
            <w:r w:rsidRPr="00CA3852">
              <w:rPr>
                <w:iCs/>
                <w:szCs w:val="28"/>
                <w:u w:val="single"/>
              </w:rPr>
              <w:t xml:space="preserve">Понедельник, среда, </w:t>
            </w:r>
          </w:p>
          <w:p w:rsidR="006B391D" w:rsidRPr="00CA3852" w:rsidRDefault="006B391D" w:rsidP="00EC26BD">
            <w:pPr>
              <w:shd w:val="clear" w:color="auto" w:fill="FFFFFF"/>
              <w:spacing w:line="288" w:lineRule="exact"/>
              <w:ind w:right="5"/>
              <w:rPr>
                <w:szCs w:val="28"/>
              </w:rPr>
            </w:pPr>
            <w:r w:rsidRPr="00CA3852">
              <w:rPr>
                <w:iCs/>
                <w:szCs w:val="28"/>
              </w:rPr>
              <w:t xml:space="preserve"> с 9 час.00 мин. до 16 час.00 мин.,</w:t>
            </w:r>
          </w:p>
        </w:tc>
      </w:tr>
      <w:tr w:rsidR="006B391D" w:rsidRPr="00CA3852" w:rsidTr="00EC26BD">
        <w:tc>
          <w:tcPr>
            <w:tcW w:w="5507"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jc w:val="left"/>
              <w:rPr>
                <w:spacing w:val="-2"/>
                <w:szCs w:val="28"/>
              </w:rPr>
            </w:pPr>
            <w:r w:rsidRPr="00CA3852">
              <w:rPr>
                <w:szCs w:val="28"/>
              </w:rPr>
              <w:t>О</w:t>
            </w:r>
            <w:r w:rsidRPr="00CA3852">
              <w:rPr>
                <w:iCs/>
                <w:szCs w:val="28"/>
              </w:rPr>
              <w:t>беденный перерыв:</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D54652" w:rsidP="00EC26BD">
            <w:pPr>
              <w:jc w:val="left"/>
              <w:rPr>
                <w:szCs w:val="28"/>
              </w:rPr>
            </w:pPr>
            <w:r>
              <w:rPr>
                <w:spacing w:val="-2"/>
                <w:szCs w:val="28"/>
              </w:rPr>
              <w:t>с 13 час.00 мин. до 14</w:t>
            </w:r>
            <w:r w:rsidR="006B391D" w:rsidRPr="00CA3852">
              <w:rPr>
                <w:spacing w:val="-2"/>
                <w:szCs w:val="28"/>
              </w:rPr>
              <w:t xml:space="preserve"> час.00 мин.</w:t>
            </w:r>
          </w:p>
        </w:tc>
      </w:tr>
    </w:tbl>
    <w:p w:rsidR="006B391D" w:rsidRPr="00CA3852" w:rsidRDefault="006B391D" w:rsidP="006B391D">
      <w:pPr>
        <w:shd w:val="clear" w:color="auto" w:fill="FFFFFF"/>
        <w:ind w:firstLine="709"/>
        <w:rPr>
          <w:szCs w:val="28"/>
        </w:rPr>
      </w:pPr>
    </w:p>
    <w:p w:rsidR="006B391D" w:rsidRPr="00CA3852" w:rsidRDefault="006B391D" w:rsidP="006B391D">
      <w:pPr>
        <w:shd w:val="clear" w:color="auto" w:fill="FFFFFF"/>
        <w:ind w:firstLine="709"/>
        <w:rPr>
          <w:b/>
          <w:szCs w:val="28"/>
        </w:rPr>
      </w:pPr>
      <w:r w:rsidRPr="00CA3852">
        <w:rPr>
          <w:szCs w:val="28"/>
        </w:rPr>
        <w:t>Сведения о месте нахождения и графике р</w:t>
      </w:r>
      <w:r w:rsidR="00054901" w:rsidRPr="00CA3852">
        <w:rPr>
          <w:szCs w:val="28"/>
        </w:rPr>
        <w:t xml:space="preserve">аботы Администрации </w:t>
      </w:r>
      <w:r w:rsidR="00CE4F56">
        <w:rPr>
          <w:szCs w:val="28"/>
        </w:rPr>
        <w:t>Кислинского</w:t>
      </w:r>
      <w:r w:rsidR="0086360F">
        <w:rPr>
          <w:szCs w:val="28"/>
        </w:rPr>
        <w:t xml:space="preserve"> </w:t>
      </w:r>
      <w:r w:rsidRPr="00CA3852">
        <w:rPr>
          <w:szCs w:val="28"/>
        </w:rPr>
        <w:t>сельсовета,</w:t>
      </w:r>
      <w:r w:rsidRPr="00CA3852">
        <w:rPr>
          <w:i/>
          <w:iCs/>
          <w:szCs w:val="28"/>
        </w:rPr>
        <w:t xml:space="preserve"> </w:t>
      </w:r>
      <w:r w:rsidRPr="00CA3852">
        <w:rPr>
          <w:szCs w:val="28"/>
        </w:rPr>
        <w:t>должностных ли</w:t>
      </w:r>
      <w:r w:rsidRPr="00CA3852">
        <w:rPr>
          <w:szCs w:val="28"/>
        </w:rPr>
        <w:softHyphen/>
        <w:t>цах, номерах телефонов для справок, адресах электронной почты, а также сведения об ор</w:t>
      </w:r>
      <w:r w:rsidRPr="00CA3852">
        <w:rPr>
          <w:szCs w:val="28"/>
        </w:rPr>
        <w:softHyphen/>
        <w:t>ганах и организациях, участвующих в предоставлении муниципальной услуги или являю</w:t>
      </w:r>
      <w:r w:rsidRPr="00CA3852">
        <w:rPr>
          <w:szCs w:val="28"/>
        </w:rPr>
        <w:softHyphen/>
        <w:t>щихся источником получения информации, размещаются в средствах массовой информа</w:t>
      </w:r>
      <w:r w:rsidRPr="00CA3852">
        <w:rPr>
          <w:szCs w:val="28"/>
        </w:rPr>
        <w:softHyphen/>
        <w:t xml:space="preserve">ции, в сети Интернет, информационном стенде (приложение №1 к административному регламенту). </w:t>
      </w:r>
    </w:p>
    <w:p w:rsidR="006B391D" w:rsidRPr="00CA3852" w:rsidRDefault="006B391D" w:rsidP="00054901">
      <w:pPr>
        <w:shd w:val="clear" w:color="auto" w:fill="FFFFFF"/>
        <w:tabs>
          <w:tab w:val="left" w:pos="1176"/>
        </w:tabs>
        <w:rPr>
          <w:b/>
          <w:szCs w:val="28"/>
        </w:rPr>
      </w:pPr>
    </w:p>
    <w:p w:rsidR="006B391D" w:rsidRPr="00CA3852" w:rsidRDefault="006B391D" w:rsidP="004172B9">
      <w:pPr>
        <w:shd w:val="clear" w:color="auto" w:fill="FFFFFF"/>
        <w:tabs>
          <w:tab w:val="left" w:pos="0"/>
        </w:tabs>
        <w:rPr>
          <w:b/>
          <w:szCs w:val="28"/>
        </w:rPr>
      </w:pPr>
      <w:r w:rsidRPr="00CA3852">
        <w:rPr>
          <w:b/>
          <w:szCs w:val="28"/>
        </w:rPr>
        <w:t>1.3.2. Справочные телефоны администрации и ее структурных подразделений, участвующих в предоставлении муниципальной услуги</w:t>
      </w:r>
    </w:p>
    <w:p w:rsidR="006B391D" w:rsidRPr="00CA3852" w:rsidRDefault="006B391D" w:rsidP="006B391D">
      <w:pPr>
        <w:shd w:val="clear" w:color="auto" w:fill="FFFFFF"/>
        <w:tabs>
          <w:tab w:val="left" w:pos="1176"/>
        </w:tabs>
        <w:ind w:left="1129"/>
        <w:jc w:val="center"/>
        <w:rPr>
          <w:b/>
          <w:szCs w:val="28"/>
        </w:rPr>
      </w:pPr>
    </w:p>
    <w:tbl>
      <w:tblPr>
        <w:tblW w:w="0" w:type="auto"/>
        <w:tblInd w:w="-10" w:type="dxa"/>
        <w:tblLayout w:type="fixed"/>
        <w:tblLook w:val="0000"/>
      </w:tblPr>
      <w:tblGrid>
        <w:gridCol w:w="4644"/>
        <w:gridCol w:w="4664"/>
      </w:tblGrid>
      <w:tr w:rsidR="006B391D" w:rsidRPr="00CA3852" w:rsidTr="00EC26BD">
        <w:tc>
          <w:tcPr>
            <w:tcW w:w="4644" w:type="dxa"/>
            <w:tcBorders>
              <w:top w:val="single" w:sz="4" w:space="0" w:color="000000"/>
              <w:left w:val="single" w:sz="4" w:space="0" w:color="000000"/>
              <w:bottom w:val="single" w:sz="4" w:space="0" w:color="000000"/>
            </w:tcBorders>
            <w:shd w:val="clear" w:color="auto" w:fill="auto"/>
          </w:tcPr>
          <w:p w:rsidR="006B391D" w:rsidRPr="00CA3852" w:rsidRDefault="006B391D" w:rsidP="00CE4F56">
            <w:pPr>
              <w:tabs>
                <w:tab w:val="left" w:pos="1176"/>
              </w:tabs>
              <w:jc w:val="left"/>
              <w:rPr>
                <w:szCs w:val="28"/>
              </w:rPr>
            </w:pPr>
            <w:r w:rsidRPr="00CA3852">
              <w:rPr>
                <w:szCs w:val="28"/>
              </w:rPr>
              <w:t xml:space="preserve">Администрация муниципального образования </w:t>
            </w:r>
            <w:r w:rsidR="00CE4F56">
              <w:rPr>
                <w:szCs w:val="28"/>
              </w:rPr>
              <w:t>Кислинский</w:t>
            </w:r>
            <w:r w:rsidR="00CE4F56" w:rsidRPr="00CA3852">
              <w:rPr>
                <w:szCs w:val="28"/>
              </w:rPr>
              <w:t xml:space="preserve"> </w:t>
            </w:r>
            <w:r w:rsidR="006B35AA" w:rsidRPr="00CA3852">
              <w:rPr>
                <w:szCs w:val="28"/>
              </w:rPr>
              <w:t>сельсовет</w:t>
            </w:r>
            <w:r w:rsidRPr="00CA3852">
              <w:rPr>
                <w:szCs w:val="28"/>
              </w:rPr>
              <w:t xml:space="preserve"> </w:t>
            </w:r>
            <w:r w:rsidR="00691C22" w:rsidRPr="00CA3852">
              <w:rPr>
                <w:szCs w:val="28"/>
              </w:rPr>
              <w:t>Асекеевского района Оренбургской области</w:t>
            </w:r>
          </w:p>
        </w:tc>
        <w:tc>
          <w:tcPr>
            <w:tcW w:w="4664" w:type="dxa"/>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054901" w:rsidP="00EC26BD">
            <w:pPr>
              <w:tabs>
                <w:tab w:val="left" w:pos="1176"/>
              </w:tabs>
              <w:jc w:val="left"/>
              <w:rPr>
                <w:szCs w:val="28"/>
              </w:rPr>
            </w:pPr>
            <w:r w:rsidRPr="00CA3852">
              <w:rPr>
                <w:szCs w:val="28"/>
              </w:rPr>
              <w:t>Телефон</w:t>
            </w:r>
            <w:r w:rsidR="0014728B" w:rsidRPr="00CA3852">
              <w:rPr>
                <w:szCs w:val="28"/>
              </w:rPr>
              <w:t>/факс</w:t>
            </w:r>
            <w:r w:rsidR="00CE4F56">
              <w:rPr>
                <w:szCs w:val="28"/>
              </w:rPr>
              <w:t>: 8 (35351) 2</w:t>
            </w:r>
            <w:r w:rsidR="0086360F">
              <w:rPr>
                <w:szCs w:val="28"/>
              </w:rPr>
              <w:t>-0</w:t>
            </w:r>
            <w:r w:rsidR="00CE4F56">
              <w:rPr>
                <w:szCs w:val="28"/>
              </w:rPr>
              <w:t>5-84</w:t>
            </w:r>
          </w:p>
          <w:p w:rsidR="006B391D" w:rsidRPr="00CA3852" w:rsidRDefault="006B391D" w:rsidP="00EC26BD">
            <w:pPr>
              <w:tabs>
                <w:tab w:val="left" w:pos="1176"/>
              </w:tabs>
              <w:jc w:val="left"/>
              <w:rPr>
                <w:szCs w:val="28"/>
              </w:rPr>
            </w:pPr>
          </w:p>
        </w:tc>
      </w:tr>
    </w:tbl>
    <w:p w:rsidR="006B391D" w:rsidRPr="00CA3852" w:rsidRDefault="006B391D" w:rsidP="006B391D">
      <w:pPr>
        <w:shd w:val="clear" w:color="auto" w:fill="FFFFFF"/>
        <w:tabs>
          <w:tab w:val="left" w:pos="1176"/>
        </w:tabs>
        <w:rPr>
          <w:szCs w:val="28"/>
        </w:rPr>
      </w:pPr>
    </w:p>
    <w:p w:rsidR="006B391D" w:rsidRPr="00CA3852" w:rsidRDefault="006B391D" w:rsidP="006B391D">
      <w:pPr>
        <w:shd w:val="clear" w:color="auto" w:fill="FFFFFF"/>
        <w:tabs>
          <w:tab w:val="left" w:pos="1176"/>
        </w:tabs>
        <w:rPr>
          <w:b/>
          <w:szCs w:val="28"/>
        </w:rPr>
      </w:pPr>
    </w:p>
    <w:p w:rsidR="006B391D" w:rsidRPr="00CA3852" w:rsidRDefault="006B391D" w:rsidP="004172B9">
      <w:pPr>
        <w:shd w:val="clear" w:color="auto" w:fill="FFFFFF"/>
        <w:tabs>
          <w:tab w:val="left" w:pos="1176"/>
        </w:tabs>
        <w:rPr>
          <w:b/>
          <w:szCs w:val="28"/>
        </w:rPr>
      </w:pPr>
      <w:r w:rsidRPr="00CA3852">
        <w:rPr>
          <w:b/>
          <w:szCs w:val="28"/>
        </w:rPr>
        <w:t xml:space="preserve">1.3.3. Адреса официального сайта </w:t>
      </w:r>
      <w:r w:rsidR="00CE4F56">
        <w:rPr>
          <w:b/>
          <w:szCs w:val="28"/>
        </w:rPr>
        <w:t>Кислинский</w:t>
      </w:r>
      <w:r w:rsidR="00054901" w:rsidRPr="00CA3852">
        <w:rPr>
          <w:b/>
          <w:szCs w:val="28"/>
        </w:rPr>
        <w:t xml:space="preserve"> сельсовета</w:t>
      </w:r>
      <w:r w:rsidR="00691C22" w:rsidRPr="00CA3852">
        <w:rPr>
          <w:b/>
          <w:szCs w:val="28"/>
        </w:rPr>
        <w:t xml:space="preserve"> </w:t>
      </w:r>
      <w:r w:rsidRPr="00CA3852">
        <w:rPr>
          <w:b/>
          <w:szCs w:val="28"/>
        </w:rPr>
        <w:t>в сети Интернет, содержащего информацию о представлении муниципальной услуги, адрес электронной почты</w:t>
      </w:r>
    </w:p>
    <w:p w:rsidR="006B391D" w:rsidRPr="00CA3852" w:rsidRDefault="006B391D" w:rsidP="006B391D">
      <w:pPr>
        <w:shd w:val="clear" w:color="auto" w:fill="FFFFFF"/>
        <w:tabs>
          <w:tab w:val="left" w:pos="1176"/>
        </w:tabs>
        <w:jc w:val="center"/>
        <w:rPr>
          <w:b/>
          <w:szCs w:val="28"/>
        </w:rPr>
      </w:pPr>
    </w:p>
    <w:tbl>
      <w:tblPr>
        <w:tblW w:w="0" w:type="auto"/>
        <w:tblInd w:w="-10" w:type="dxa"/>
        <w:tblLayout w:type="fixed"/>
        <w:tblLook w:val="0000"/>
      </w:tblPr>
      <w:tblGrid>
        <w:gridCol w:w="4643"/>
        <w:gridCol w:w="4665"/>
      </w:tblGrid>
      <w:tr w:rsidR="006B391D" w:rsidRPr="00CA3852" w:rsidTr="0086360F">
        <w:trPr>
          <w:trHeight w:val="1706"/>
        </w:trPr>
        <w:tc>
          <w:tcPr>
            <w:tcW w:w="4643"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tabs>
                <w:tab w:val="left" w:pos="1176"/>
              </w:tabs>
              <w:jc w:val="left"/>
              <w:rPr>
                <w:szCs w:val="28"/>
              </w:rPr>
            </w:pPr>
            <w:r w:rsidRPr="00CA3852">
              <w:rPr>
                <w:szCs w:val="28"/>
              </w:rPr>
              <w:t xml:space="preserve">Адрес электронной почты администрации муниципального образования </w:t>
            </w:r>
            <w:r w:rsidR="00CE4F56">
              <w:rPr>
                <w:szCs w:val="28"/>
              </w:rPr>
              <w:t>Кислинский</w:t>
            </w:r>
            <w:r w:rsidR="0086360F">
              <w:rPr>
                <w:szCs w:val="28"/>
              </w:rPr>
              <w:t xml:space="preserve"> </w:t>
            </w:r>
            <w:r w:rsidR="006B35AA" w:rsidRPr="00CA3852">
              <w:rPr>
                <w:szCs w:val="28"/>
              </w:rPr>
              <w:t>сельсовет</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EC26BD">
            <w:pPr>
              <w:tabs>
                <w:tab w:val="left" w:pos="1176"/>
              </w:tabs>
              <w:snapToGrid w:val="0"/>
              <w:jc w:val="center"/>
              <w:rPr>
                <w:szCs w:val="28"/>
              </w:rPr>
            </w:pPr>
          </w:p>
          <w:p w:rsidR="006B391D" w:rsidRPr="00CA3852" w:rsidRDefault="00CE4F56" w:rsidP="00EC26BD">
            <w:pPr>
              <w:tabs>
                <w:tab w:val="left" w:pos="1176"/>
              </w:tabs>
              <w:jc w:val="left"/>
              <w:rPr>
                <w:szCs w:val="28"/>
              </w:rPr>
            </w:pPr>
            <w:r>
              <w:rPr>
                <w:szCs w:val="28"/>
                <w:lang w:val="en-US"/>
              </w:rPr>
              <w:t>Kisla</w:t>
            </w:r>
            <w:r w:rsidRPr="00CE4F56">
              <w:rPr>
                <w:szCs w:val="28"/>
              </w:rPr>
              <w:t>.</w:t>
            </w:r>
            <w:r>
              <w:rPr>
                <w:szCs w:val="28"/>
                <w:lang w:val="en-US"/>
              </w:rPr>
              <w:t>as56</w:t>
            </w:r>
            <w:r w:rsidR="00691C22" w:rsidRPr="00CA3852">
              <w:rPr>
                <w:szCs w:val="28"/>
              </w:rPr>
              <w:t>@</w:t>
            </w:r>
            <w:r w:rsidR="00691C22" w:rsidRPr="00CA3852">
              <w:rPr>
                <w:szCs w:val="28"/>
                <w:lang w:val="en-US"/>
              </w:rPr>
              <w:t>mail</w:t>
            </w:r>
            <w:r w:rsidR="00691C22" w:rsidRPr="00CA3852">
              <w:rPr>
                <w:szCs w:val="28"/>
              </w:rPr>
              <w:t>.</w:t>
            </w:r>
            <w:r w:rsidR="00691C22" w:rsidRPr="00CA3852">
              <w:rPr>
                <w:szCs w:val="28"/>
                <w:lang w:val="en-US"/>
              </w:rPr>
              <w:t>ru</w:t>
            </w:r>
          </w:p>
        </w:tc>
      </w:tr>
      <w:tr w:rsidR="006B391D" w:rsidRPr="00CA3852" w:rsidTr="00EC26BD">
        <w:tc>
          <w:tcPr>
            <w:tcW w:w="4643"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tabs>
                <w:tab w:val="left" w:pos="1176"/>
              </w:tabs>
              <w:jc w:val="left"/>
              <w:rPr>
                <w:b/>
                <w:iCs/>
                <w:szCs w:val="28"/>
              </w:rPr>
            </w:pPr>
            <w:r w:rsidRPr="00CA3852">
              <w:rPr>
                <w:szCs w:val="28"/>
              </w:rPr>
              <w:t xml:space="preserve">Официальный Интернет-сайт </w:t>
            </w:r>
            <w:r w:rsidRPr="00CA3852">
              <w:rPr>
                <w:szCs w:val="28"/>
              </w:rPr>
              <w:lastRenderedPageBreak/>
              <w:t>администрации</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B391D" w:rsidRPr="00CE4F56" w:rsidRDefault="006B391D" w:rsidP="00EC26BD">
            <w:pPr>
              <w:tabs>
                <w:tab w:val="left" w:pos="1176"/>
              </w:tabs>
              <w:jc w:val="left"/>
              <w:rPr>
                <w:szCs w:val="28"/>
                <w:lang w:val="en-US"/>
              </w:rPr>
            </w:pPr>
          </w:p>
        </w:tc>
      </w:tr>
      <w:tr w:rsidR="006B391D" w:rsidRPr="00CA3852" w:rsidTr="00EC26BD">
        <w:trPr>
          <w:trHeight w:val="749"/>
        </w:trPr>
        <w:tc>
          <w:tcPr>
            <w:tcW w:w="4643"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shd w:val="clear" w:color="auto" w:fill="FFFFFF"/>
              <w:tabs>
                <w:tab w:val="left" w:pos="1176"/>
              </w:tabs>
              <w:ind w:left="108"/>
              <w:jc w:val="left"/>
              <w:rPr>
                <w:b/>
                <w:szCs w:val="28"/>
              </w:rPr>
            </w:pPr>
            <w:r w:rsidRPr="00CA3852">
              <w:rPr>
                <w:szCs w:val="28"/>
              </w:rPr>
              <w:lastRenderedPageBreak/>
              <w:t>Официальный сайт Российской Федерации для размещения информации о проведении торгов</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B391D" w:rsidRPr="004172B9" w:rsidRDefault="006B391D" w:rsidP="00EC26BD">
            <w:pPr>
              <w:snapToGrid w:val="0"/>
              <w:jc w:val="left"/>
              <w:rPr>
                <w:b/>
                <w:szCs w:val="28"/>
              </w:rPr>
            </w:pPr>
          </w:p>
          <w:p w:rsidR="006B391D" w:rsidRPr="00CA3852" w:rsidRDefault="00D005B6" w:rsidP="00EC26BD">
            <w:pPr>
              <w:jc w:val="left"/>
              <w:rPr>
                <w:b/>
                <w:szCs w:val="28"/>
              </w:rPr>
            </w:pPr>
            <w:hyperlink r:id="rId9" w:history="1">
              <w:r w:rsidR="006B391D" w:rsidRPr="004172B9">
                <w:rPr>
                  <w:rStyle w:val="a3"/>
                  <w:color w:val="auto"/>
                  <w:szCs w:val="28"/>
                </w:rPr>
                <w:t>http://torgi.gov.ru</w:t>
              </w:r>
            </w:hyperlink>
            <w:r w:rsidR="006B391D" w:rsidRPr="00CA3852">
              <w:rPr>
                <w:b/>
                <w:szCs w:val="28"/>
              </w:rPr>
              <w:t xml:space="preserve"> </w:t>
            </w:r>
          </w:p>
          <w:p w:rsidR="006B391D" w:rsidRPr="00CA3852" w:rsidRDefault="006B391D" w:rsidP="00EC26BD">
            <w:pPr>
              <w:shd w:val="clear" w:color="auto" w:fill="FFFFFF"/>
              <w:tabs>
                <w:tab w:val="left" w:pos="1176"/>
              </w:tabs>
              <w:jc w:val="center"/>
              <w:rPr>
                <w:b/>
                <w:szCs w:val="28"/>
              </w:rPr>
            </w:pPr>
          </w:p>
        </w:tc>
      </w:tr>
    </w:tbl>
    <w:p w:rsidR="006B391D" w:rsidRPr="00CA3852" w:rsidRDefault="006B391D" w:rsidP="006B391D">
      <w:pPr>
        <w:shd w:val="clear" w:color="auto" w:fill="FFFFFF"/>
        <w:tabs>
          <w:tab w:val="left" w:pos="1176"/>
        </w:tabs>
        <w:jc w:val="center"/>
        <w:rPr>
          <w:szCs w:val="28"/>
        </w:rPr>
      </w:pPr>
    </w:p>
    <w:p w:rsidR="006B391D" w:rsidRPr="00CA3852" w:rsidRDefault="006B391D" w:rsidP="004172B9">
      <w:pPr>
        <w:shd w:val="clear" w:color="auto" w:fill="FFFFFF"/>
        <w:tabs>
          <w:tab w:val="left" w:pos="1134"/>
        </w:tabs>
        <w:rPr>
          <w:b/>
          <w:szCs w:val="28"/>
        </w:rPr>
      </w:pPr>
      <w:r w:rsidRPr="00CA3852">
        <w:rPr>
          <w:b/>
          <w:spacing w:val="-3"/>
          <w:szCs w:val="28"/>
        </w:rPr>
        <w:t>1.3.4.</w:t>
      </w:r>
      <w:r w:rsidRPr="00CA3852">
        <w:rPr>
          <w:b/>
          <w:szCs w:val="28"/>
        </w:rPr>
        <w:tab/>
        <w:t>Порядок п</w:t>
      </w:r>
      <w:r w:rsidR="004172B9">
        <w:rPr>
          <w:b/>
          <w:szCs w:val="28"/>
        </w:rPr>
        <w:t xml:space="preserve">олучения заявителями информации </w:t>
      </w:r>
      <w:r w:rsidRPr="00CA3852">
        <w:rPr>
          <w:b/>
          <w:szCs w:val="28"/>
        </w:rPr>
        <w:t>(кон</w:t>
      </w:r>
      <w:r w:rsidR="004172B9">
        <w:rPr>
          <w:b/>
          <w:szCs w:val="28"/>
        </w:rPr>
        <w:t>-</w:t>
      </w:r>
      <w:r w:rsidRPr="00CA3852">
        <w:rPr>
          <w:b/>
          <w:szCs w:val="28"/>
        </w:rPr>
        <w:t>сультаций) по вопро</w:t>
      </w:r>
      <w:r w:rsidRPr="00CA3852">
        <w:rPr>
          <w:b/>
          <w:szCs w:val="28"/>
        </w:rPr>
        <w:softHyphen/>
        <w:t>сам предоставления муниципальной услуги, в том числе о ходе предоставления муниципальной услуги</w:t>
      </w:r>
    </w:p>
    <w:p w:rsidR="006B391D" w:rsidRPr="00CA3852" w:rsidRDefault="006B391D" w:rsidP="006B391D">
      <w:pPr>
        <w:shd w:val="clear" w:color="auto" w:fill="FFFFFF"/>
        <w:tabs>
          <w:tab w:val="left" w:pos="1134"/>
        </w:tabs>
        <w:ind w:firstLine="709"/>
        <w:jc w:val="center"/>
        <w:rPr>
          <w:b/>
          <w:szCs w:val="28"/>
        </w:rPr>
      </w:pPr>
    </w:p>
    <w:p w:rsidR="006B391D" w:rsidRPr="00CA3852" w:rsidRDefault="006B391D" w:rsidP="006B391D">
      <w:pPr>
        <w:shd w:val="clear" w:color="auto" w:fill="FFFFFF"/>
        <w:ind w:firstLine="284"/>
        <w:rPr>
          <w:szCs w:val="28"/>
        </w:rPr>
      </w:pPr>
      <w:r w:rsidRPr="00CA3852">
        <w:rPr>
          <w:spacing w:val="-1"/>
          <w:szCs w:val="28"/>
        </w:rPr>
        <w:t xml:space="preserve">Для получения информации (консультации) о процедуре предоставления </w:t>
      </w:r>
      <w:r w:rsidRPr="00CA3852">
        <w:rPr>
          <w:szCs w:val="28"/>
        </w:rPr>
        <w:t>муниципальной услуги (в том числе о ходе исполнения услуги) заявители могут обратить</w:t>
      </w:r>
      <w:r w:rsidRPr="00CA3852">
        <w:rPr>
          <w:szCs w:val="28"/>
        </w:rPr>
        <w:softHyphen/>
        <w:t>ся:</w:t>
      </w:r>
    </w:p>
    <w:p w:rsidR="006B391D" w:rsidRPr="00CA3852" w:rsidRDefault="006B391D" w:rsidP="006B391D">
      <w:pPr>
        <w:numPr>
          <w:ilvl w:val="0"/>
          <w:numId w:val="11"/>
        </w:numPr>
        <w:shd w:val="clear" w:color="auto" w:fill="FFFFFF"/>
        <w:tabs>
          <w:tab w:val="left" w:pos="567"/>
        </w:tabs>
        <w:ind w:left="567" w:hanging="425"/>
        <w:rPr>
          <w:szCs w:val="28"/>
        </w:rPr>
      </w:pPr>
      <w:r w:rsidRPr="00CA3852">
        <w:rPr>
          <w:szCs w:val="28"/>
        </w:rPr>
        <w:t>в устном виде на личном приеме или посредством телефонной связи к ответст</w:t>
      </w:r>
      <w:r w:rsidRPr="00CA3852">
        <w:rPr>
          <w:szCs w:val="28"/>
        </w:rPr>
        <w:softHyphen/>
        <w:t xml:space="preserve">венному специалисту </w:t>
      </w:r>
      <w:r w:rsidRPr="00CA3852">
        <w:rPr>
          <w:bCs/>
          <w:iCs/>
          <w:szCs w:val="28"/>
        </w:rPr>
        <w:t xml:space="preserve"> Администрации</w:t>
      </w:r>
      <w:r w:rsidRPr="00CA3852">
        <w:rPr>
          <w:szCs w:val="28"/>
        </w:rPr>
        <w:t>;</w:t>
      </w:r>
    </w:p>
    <w:p w:rsidR="006B391D" w:rsidRPr="00CA3852" w:rsidRDefault="006B391D" w:rsidP="006B391D">
      <w:pPr>
        <w:numPr>
          <w:ilvl w:val="0"/>
          <w:numId w:val="11"/>
        </w:numPr>
        <w:shd w:val="clear" w:color="auto" w:fill="FFFFFF"/>
        <w:tabs>
          <w:tab w:val="left" w:pos="567"/>
        </w:tabs>
        <w:ind w:left="567" w:hanging="425"/>
        <w:rPr>
          <w:szCs w:val="28"/>
        </w:rPr>
      </w:pPr>
      <w:r w:rsidRPr="00CA3852">
        <w:rPr>
          <w:szCs w:val="28"/>
        </w:rPr>
        <w:t xml:space="preserve">в письменном виде почтой или по электронной почте в адрес Администрации  </w:t>
      </w:r>
      <w:r w:rsidR="00CE4F56">
        <w:rPr>
          <w:szCs w:val="28"/>
        </w:rPr>
        <w:t>Кислинского</w:t>
      </w:r>
      <w:r w:rsidR="00054901" w:rsidRPr="00CA3852">
        <w:rPr>
          <w:szCs w:val="28"/>
        </w:rPr>
        <w:t xml:space="preserve"> сельсовета</w:t>
      </w:r>
      <w:r w:rsidRPr="00CA3852">
        <w:rPr>
          <w:szCs w:val="28"/>
        </w:rPr>
        <w:t>.</w:t>
      </w:r>
    </w:p>
    <w:p w:rsidR="006B391D" w:rsidRPr="00CA3852" w:rsidRDefault="006B391D" w:rsidP="006B391D">
      <w:pPr>
        <w:shd w:val="clear" w:color="auto" w:fill="FFFFFF"/>
        <w:ind w:firstLine="284"/>
        <w:rPr>
          <w:szCs w:val="28"/>
        </w:rPr>
      </w:pPr>
      <w:r w:rsidRPr="00CA3852">
        <w:rPr>
          <w:szCs w:val="28"/>
        </w:rPr>
        <w:t>Информирование (консультирование) производится по вопросам предос</w:t>
      </w:r>
      <w:r w:rsidRPr="00CA3852">
        <w:rPr>
          <w:szCs w:val="28"/>
        </w:rPr>
        <w:softHyphen/>
        <w:t>тавления муниципальной услуги, в том числе:</w:t>
      </w:r>
    </w:p>
    <w:p w:rsidR="006B391D" w:rsidRPr="00CA3852" w:rsidRDefault="006B391D" w:rsidP="006B391D">
      <w:pPr>
        <w:numPr>
          <w:ilvl w:val="0"/>
          <w:numId w:val="8"/>
        </w:numPr>
        <w:shd w:val="clear" w:color="auto" w:fill="FFFFFF"/>
        <w:tabs>
          <w:tab w:val="left" w:pos="567"/>
        </w:tabs>
        <w:ind w:left="567" w:hanging="567"/>
        <w:rPr>
          <w:szCs w:val="28"/>
        </w:rPr>
      </w:pPr>
      <w:r w:rsidRPr="00CA3852">
        <w:rPr>
          <w:szCs w:val="28"/>
        </w:rPr>
        <w:t>установления права заявителя на предоставление ему муниципальной услуги;</w:t>
      </w:r>
    </w:p>
    <w:p w:rsidR="006B391D" w:rsidRPr="00CA3852" w:rsidRDefault="006B391D" w:rsidP="006B391D">
      <w:pPr>
        <w:numPr>
          <w:ilvl w:val="0"/>
          <w:numId w:val="8"/>
        </w:numPr>
        <w:shd w:val="clear" w:color="auto" w:fill="FFFFFF"/>
        <w:tabs>
          <w:tab w:val="left" w:pos="567"/>
        </w:tabs>
        <w:ind w:left="567" w:hanging="567"/>
        <w:rPr>
          <w:szCs w:val="28"/>
        </w:rPr>
      </w:pPr>
      <w:r w:rsidRPr="00CA3852">
        <w:rPr>
          <w:szCs w:val="28"/>
        </w:rPr>
        <w:t>перечня документов, необходимых для получения муниципальной услуги;</w:t>
      </w:r>
    </w:p>
    <w:p w:rsidR="006B391D" w:rsidRPr="00CA3852" w:rsidRDefault="006B391D" w:rsidP="006B391D">
      <w:pPr>
        <w:numPr>
          <w:ilvl w:val="0"/>
          <w:numId w:val="8"/>
        </w:numPr>
        <w:shd w:val="clear" w:color="auto" w:fill="FFFFFF"/>
        <w:tabs>
          <w:tab w:val="left" w:pos="567"/>
        </w:tabs>
        <w:ind w:left="567" w:hanging="567"/>
        <w:rPr>
          <w:szCs w:val="28"/>
        </w:rPr>
      </w:pPr>
      <w:r w:rsidRPr="00CA3852">
        <w:rPr>
          <w:szCs w:val="28"/>
        </w:rPr>
        <w:t>источника получения документов, необходимых для предоставления услуги (орган, организация и их местонахождение);</w:t>
      </w:r>
    </w:p>
    <w:p w:rsidR="006B391D" w:rsidRPr="00CA3852" w:rsidRDefault="006B391D" w:rsidP="006B391D">
      <w:pPr>
        <w:numPr>
          <w:ilvl w:val="0"/>
          <w:numId w:val="8"/>
        </w:numPr>
        <w:shd w:val="clear" w:color="auto" w:fill="FFFFFF"/>
        <w:tabs>
          <w:tab w:val="left" w:pos="567"/>
        </w:tabs>
        <w:ind w:left="567" w:hanging="567"/>
        <w:rPr>
          <w:szCs w:val="28"/>
        </w:rPr>
      </w:pPr>
      <w:r w:rsidRPr="00CA3852">
        <w:rPr>
          <w:szCs w:val="28"/>
        </w:rPr>
        <w:t xml:space="preserve">времени приема заявителей </w:t>
      </w:r>
      <w:r w:rsidRPr="00CA3852">
        <w:rPr>
          <w:bCs/>
          <w:szCs w:val="28"/>
        </w:rPr>
        <w:t xml:space="preserve">и </w:t>
      </w:r>
      <w:r w:rsidRPr="00CA3852">
        <w:rPr>
          <w:szCs w:val="28"/>
        </w:rPr>
        <w:t>выдачи документов;</w:t>
      </w:r>
    </w:p>
    <w:p w:rsidR="006B391D" w:rsidRPr="00CA3852" w:rsidRDefault="006B391D" w:rsidP="006B391D">
      <w:pPr>
        <w:numPr>
          <w:ilvl w:val="0"/>
          <w:numId w:val="8"/>
        </w:numPr>
        <w:shd w:val="clear" w:color="auto" w:fill="FFFFFF"/>
        <w:tabs>
          <w:tab w:val="left" w:pos="567"/>
        </w:tabs>
        <w:ind w:left="567" w:hanging="567"/>
        <w:rPr>
          <w:szCs w:val="28"/>
        </w:rPr>
      </w:pPr>
      <w:r w:rsidRPr="00CA3852">
        <w:rPr>
          <w:szCs w:val="28"/>
        </w:rPr>
        <w:t>оснований для отказа в предоставлении муниципальной услуги;</w:t>
      </w:r>
    </w:p>
    <w:p w:rsidR="006B391D" w:rsidRPr="00CA3852" w:rsidRDefault="006B391D" w:rsidP="006B391D">
      <w:pPr>
        <w:numPr>
          <w:ilvl w:val="0"/>
          <w:numId w:val="8"/>
        </w:numPr>
        <w:shd w:val="clear" w:color="auto" w:fill="FFFFFF"/>
        <w:tabs>
          <w:tab w:val="left" w:pos="567"/>
        </w:tabs>
        <w:ind w:left="567" w:hanging="567"/>
        <w:rPr>
          <w:szCs w:val="28"/>
        </w:rPr>
      </w:pPr>
      <w:r w:rsidRPr="00CA3852">
        <w:rPr>
          <w:szCs w:val="28"/>
        </w:rPr>
        <w:t>порядка обжалования действий (бездействия) и решений, осуществляемых и при</w:t>
      </w:r>
      <w:r w:rsidRPr="00CA3852">
        <w:rPr>
          <w:szCs w:val="28"/>
        </w:rPr>
        <w:softHyphen/>
        <w:t>нимаемых в ходе исполнения муниципальной услуги</w:t>
      </w:r>
      <w:r w:rsidRPr="00CA3852">
        <w:rPr>
          <w:bCs/>
          <w:i/>
          <w:iCs/>
          <w:szCs w:val="28"/>
        </w:rPr>
        <w:t xml:space="preserve">. </w:t>
      </w:r>
    </w:p>
    <w:p w:rsidR="006B391D" w:rsidRPr="00CA3852" w:rsidRDefault="006B391D" w:rsidP="006B391D">
      <w:pPr>
        <w:shd w:val="clear" w:color="auto" w:fill="FFFFFF"/>
        <w:ind w:firstLine="284"/>
        <w:rPr>
          <w:szCs w:val="28"/>
        </w:rPr>
      </w:pPr>
      <w:r w:rsidRPr="00CA3852">
        <w:rPr>
          <w:szCs w:val="28"/>
        </w:rPr>
        <w:t>В любое время с момента приема документов заявитель имеет право на по</w:t>
      </w:r>
      <w:r w:rsidRPr="00CA3852">
        <w:rPr>
          <w:szCs w:val="28"/>
        </w:rPr>
        <w:softHyphen/>
        <w:t xml:space="preserve">лучение информации о ходе исполнения муниципальной услуги, обратившись в устном виде посредством телефонной связи или личного посещения, а также в письменном виде. </w:t>
      </w:r>
    </w:p>
    <w:p w:rsidR="006B391D" w:rsidRPr="00CA3852" w:rsidRDefault="006B391D" w:rsidP="006B391D">
      <w:pPr>
        <w:shd w:val="clear" w:color="auto" w:fill="FFFFFF"/>
        <w:ind w:firstLine="284"/>
        <w:rPr>
          <w:szCs w:val="28"/>
        </w:rPr>
      </w:pPr>
      <w:r w:rsidRPr="00CA3852">
        <w:rPr>
          <w:szCs w:val="28"/>
        </w:rPr>
        <w:t>Основными требованиями к информированию (консультированию) заинте</w:t>
      </w:r>
      <w:r w:rsidRPr="00CA3852">
        <w:rPr>
          <w:szCs w:val="28"/>
        </w:rPr>
        <w:softHyphen/>
        <w:t>ресованных лиц являются:</w:t>
      </w:r>
    </w:p>
    <w:p w:rsidR="006B391D" w:rsidRPr="00CA3852" w:rsidRDefault="006B391D" w:rsidP="006B391D">
      <w:pPr>
        <w:widowControl w:val="0"/>
        <w:numPr>
          <w:ilvl w:val="0"/>
          <w:numId w:val="12"/>
        </w:numPr>
        <w:shd w:val="clear" w:color="auto" w:fill="FFFFFF"/>
        <w:autoSpaceDE w:val="0"/>
        <w:ind w:left="567" w:hanging="567"/>
        <w:rPr>
          <w:szCs w:val="28"/>
        </w:rPr>
      </w:pPr>
      <w:r w:rsidRPr="00CA3852">
        <w:rPr>
          <w:szCs w:val="28"/>
        </w:rPr>
        <w:t>достоверность и полнота информирования об услуге;</w:t>
      </w:r>
    </w:p>
    <w:p w:rsidR="006B391D" w:rsidRPr="00CA3852" w:rsidRDefault="006B391D" w:rsidP="006B391D">
      <w:pPr>
        <w:widowControl w:val="0"/>
        <w:numPr>
          <w:ilvl w:val="0"/>
          <w:numId w:val="12"/>
        </w:numPr>
        <w:shd w:val="clear" w:color="auto" w:fill="FFFFFF"/>
        <w:autoSpaceDE w:val="0"/>
        <w:ind w:left="567" w:hanging="567"/>
        <w:rPr>
          <w:szCs w:val="28"/>
        </w:rPr>
      </w:pPr>
      <w:r w:rsidRPr="00CA3852">
        <w:rPr>
          <w:szCs w:val="28"/>
        </w:rPr>
        <w:t>четкость в изложении информации об услуге;</w:t>
      </w:r>
    </w:p>
    <w:p w:rsidR="006B391D" w:rsidRPr="00CA3852" w:rsidRDefault="006B391D" w:rsidP="006B391D">
      <w:pPr>
        <w:widowControl w:val="0"/>
        <w:numPr>
          <w:ilvl w:val="0"/>
          <w:numId w:val="12"/>
        </w:numPr>
        <w:shd w:val="clear" w:color="auto" w:fill="FFFFFF"/>
        <w:autoSpaceDE w:val="0"/>
        <w:ind w:left="567" w:hanging="567"/>
        <w:rPr>
          <w:szCs w:val="28"/>
        </w:rPr>
      </w:pPr>
      <w:r w:rsidRPr="00CA3852">
        <w:rPr>
          <w:szCs w:val="28"/>
        </w:rPr>
        <w:t>удобство и доступность получения информации об услуге;</w:t>
      </w:r>
    </w:p>
    <w:p w:rsidR="006B391D" w:rsidRPr="00CA3852" w:rsidRDefault="006B391D" w:rsidP="006B391D">
      <w:pPr>
        <w:widowControl w:val="0"/>
        <w:numPr>
          <w:ilvl w:val="0"/>
          <w:numId w:val="12"/>
        </w:numPr>
        <w:shd w:val="clear" w:color="auto" w:fill="FFFFFF"/>
        <w:autoSpaceDE w:val="0"/>
        <w:ind w:left="567" w:hanging="567"/>
        <w:rPr>
          <w:bCs/>
          <w:szCs w:val="28"/>
        </w:rPr>
      </w:pPr>
      <w:r w:rsidRPr="00CA3852">
        <w:rPr>
          <w:szCs w:val="28"/>
        </w:rPr>
        <w:t xml:space="preserve">оперативность предоставления информации об услуге. </w:t>
      </w:r>
    </w:p>
    <w:p w:rsidR="006B391D" w:rsidRPr="00CA3852" w:rsidRDefault="006B391D" w:rsidP="006B391D">
      <w:pPr>
        <w:widowControl w:val="0"/>
        <w:shd w:val="clear" w:color="auto" w:fill="FFFFFF"/>
        <w:autoSpaceDE w:val="0"/>
        <w:ind w:firstLine="284"/>
        <w:rPr>
          <w:szCs w:val="28"/>
        </w:rPr>
      </w:pPr>
      <w:r w:rsidRPr="00CA3852">
        <w:rPr>
          <w:bCs/>
          <w:szCs w:val="28"/>
        </w:rPr>
        <w:t>Обязанности должностных лиц при информировании (консультирова</w:t>
      </w:r>
      <w:r w:rsidRPr="00CA3852">
        <w:rPr>
          <w:bCs/>
          <w:szCs w:val="28"/>
        </w:rPr>
        <w:softHyphen/>
        <w:t>нии) по вопросам предоставления муниципальной услуги.</w:t>
      </w:r>
    </w:p>
    <w:p w:rsidR="006B391D" w:rsidRPr="00CA3852" w:rsidRDefault="006B391D" w:rsidP="006B391D">
      <w:pPr>
        <w:widowControl w:val="0"/>
        <w:shd w:val="clear" w:color="auto" w:fill="FFFFFF"/>
        <w:autoSpaceDE w:val="0"/>
        <w:ind w:firstLine="284"/>
        <w:rPr>
          <w:szCs w:val="28"/>
        </w:rPr>
      </w:pPr>
      <w:r w:rsidRPr="00CA3852">
        <w:rPr>
          <w:szCs w:val="28"/>
        </w:rPr>
        <w:t>При информировании о порядке предоставления муниципальной услуги по</w:t>
      </w:r>
      <w:r w:rsidRPr="00CA3852">
        <w:rPr>
          <w:szCs w:val="28"/>
        </w:rPr>
        <w:softHyphen/>
        <w:t>средством телефонной связи ответственный специалист, сняв трубку, должен назвать на</w:t>
      </w:r>
      <w:r w:rsidRPr="00CA3852">
        <w:rPr>
          <w:szCs w:val="28"/>
        </w:rPr>
        <w:softHyphen/>
        <w:t xml:space="preserve">именование своего подразделения, должность, фамилию, </w:t>
      </w:r>
      <w:r w:rsidRPr="00CA3852">
        <w:rPr>
          <w:szCs w:val="28"/>
        </w:rPr>
        <w:lastRenderedPageBreak/>
        <w:t>имя, отчество.</w:t>
      </w:r>
    </w:p>
    <w:p w:rsidR="006B391D" w:rsidRPr="00CA3852" w:rsidRDefault="006B391D" w:rsidP="006B391D">
      <w:pPr>
        <w:shd w:val="clear" w:color="auto" w:fill="FFFFFF"/>
        <w:ind w:firstLine="360"/>
        <w:rPr>
          <w:szCs w:val="28"/>
        </w:rPr>
      </w:pPr>
      <w:r w:rsidRPr="00CA3852">
        <w:rPr>
          <w:szCs w:val="28"/>
        </w:rPr>
        <w:t>В конце информирования специалист должен кратко подвести итог разговора и пе</w:t>
      </w:r>
      <w:r w:rsidRPr="00CA3852">
        <w:rPr>
          <w:szCs w:val="28"/>
        </w:rPr>
        <w:softHyphen/>
        <w:t xml:space="preserve">речислить действия, которые необходимо предпринять (кто именно, когда и что должен сделать). </w:t>
      </w:r>
      <w:r w:rsidRPr="00CA3852">
        <w:rPr>
          <w:bCs/>
          <w:szCs w:val="28"/>
        </w:rPr>
        <w:t>Разговор по телефону не должен продолжаться в среднем более 10 минут.</w:t>
      </w:r>
    </w:p>
    <w:p w:rsidR="006B391D" w:rsidRPr="00CA3852" w:rsidRDefault="006B391D" w:rsidP="006B391D">
      <w:pPr>
        <w:shd w:val="clear" w:color="auto" w:fill="FFFFFF"/>
        <w:ind w:firstLine="360"/>
        <w:rPr>
          <w:szCs w:val="28"/>
        </w:rPr>
      </w:pPr>
      <w:r w:rsidRPr="00CA3852">
        <w:rPr>
          <w:szCs w:val="28"/>
        </w:rPr>
        <w:t>При невозможности специалиста, принявшего звонок, самостоятельно ответить на поставленный вопрос, он должен переадресовать его руководителю</w:t>
      </w:r>
      <w:r w:rsidRPr="00CA3852">
        <w:rPr>
          <w:bCs/>
          <w:iCs/>
          <w:szCs w:val="28"/>
        </w:rPr>
        <w:t xml:space="preserve"> Администрации</w:t>
      </w:r>
      <w:r w:rsidRPr="00CA3852">
        <w:rPr>
          <w:bCs/>
          <w:i/>
          <w:iCs/>
          <w:szCs w:val="28"/>
        </w:rPr>
        <w:t xml:space="preserve"> </w:t>
      </w:r>
      <w:r w:rsidRPr="00CA3852">
        <w:rPr>
          <w:szCs w:val="28"/>
        </w:rPr>
        <w:t>и сообщить об этом заинтересованному лицу, указав номер телефона руководителя.</w:t>
      </w:r>
    </w:p>
    <w:p w:rsidR="006B391D" w:rsidRPr="00CA3852" w:rsidRDefault="006B391D" w:rsidP="006B391D">
      <w:pPr>
        <w:shd w:val="clear" w:color="auto" w:fill="FFFFFF"/>
        <w:ind w:firstLine="360"/>
        <w:rPr>
          <w:szCs w:val="28"/>
        </w:rPr>
      </w:pPr>
      <w:r w:rsidRPr="00CA3852">
        <w:rPr>
          <w:szCs w:val="28"/>
        </w:rPr>
        <w:t>Индивидуальное устное информирование осуществляется ответственным специалистом при личном обращении заинтересованных лиц.</w:t>
      </w:r>
    </w:p>
    <w:p w:rsidR="006B391D" w:rsidRPr="00CA3852" w:rsidRDefault="006B391D" w:rsidP="006B391D">
      <w:pPr>
        <w:shd w:val="clear" w:color="auto" w:fill="FFFFFF"/>
        <w:ind w:firstLine="284"/>
        <w:rPr>
          <w:szCs w:val="28"/>
        </w:rPr>
      </w:pPr>
      <w:r w:rsidRPr="00CA3852">
        <w:rPr>
          <w:szCs w:val="28"/>
        </w:rPr>
        <w:t xml:space="preserve">Ответственный 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w:t>
      </w:r>
      <w:r w:rsidRPr="00CA3852">
        <w:rPr>
          <w:bCs/>
          <w:szCs w:val="28"/>
        </w:rPr>
        <w:t xml:space="preserve">не может превышать в среднем 15 минут. </w:t>
      </w:r>
      <w:r w:rsidRPr="00CA3852">
        <w:rPr>
          <w:szCs w:val="28"/>
        </w:rPr>
        <w:t>Индивидуальное устное информирование осуществля</w:t>
      </w:r>
      <w:r w:rsidRPr="00CA3852">
        <w:rPr>
          <w:szCs w:val="28"/>
        </w:rPr>
        <w:softHyphen/>
        <w:t xml:space="preserve">ется в среднем </w:t>
      </w:r>
      <w:r w:rsidRPr="00CA3852">
        <w:rPr>
          <w:bCs/>
          <w:szCs w:val="28"/>
        </w:rPr>
        <w:t>не более 30 минут.</w:t>
      </w:r>
      <w:r w:rsidRPr="00CA3852">
        <w:rPr>
          <w:szCs w:val="28"/>
        </w:rPr>
        <w:t xml:space="preserve"> </w:t>
      </w:r>
    </w:p>
    <w:p w:rsidR="006B391D" w:rsidRPr="00CA3852" w:rsidRDefault="006B391D" w:rsidP="006B391D">
      <w:pPr>
        <w:numPr>
          <w:ilvl w:val="0"/>
          <w:numId w:val="30"/>
        </w:numPr>
        <w:shd w:val="clear" w:color="auto" w:fill="FFFFFF"/>
        <w:ind w:left="426" w:hanging="426"/>
        <w:rPr>
          <w:szCs w:val="28"/>
        </w:rPr>
      </w:pPr>
      <w:r w:rsidRPr="00CA3852">
        <w:rPr>
          <w:szCs w:val="28"/>
        </w:rPr>
        <w:t>В случае если для подготовки ответа требуется продолжительное время, специа</w:t>
      </w:r>
      <w:r w:rsidRPr="00CA3852">
        <w:rPr>
          <w:szCs w:val="28"/>
        </w:rPr>
        <w:softHyphen/>
        <w:t>лист, осуществляющий индивидуальное устное информирование, может предложить за</w:t>
      </w:r>
      <w:r w:rsidRPr="00CA3852">
        <w:rPr>
          <w:szCs w:val="28"/>
        </w:rPr>
        <w:softHyphen/>
        <w:t>интересованному лицу обратиться за необходимой информацией в письменном виде, либо согласовать другое время для устного информирования.</w:t>
      </w:r>
    </w:p>
    <w:p w:rsidR="006B391D" w:rsidRPr="00CA3852" w:rsidRDefault="006B391D" w:rsidP="006B391D">
      <w:pPr>
        <w:numPr>
          <w:ilvl w:val="0"/>
          <w:numId w:val="30"/>
        </w:numPr>
        <w:shd w:val="clear" w:color="auto" w:fill="FFFFFF"/>
        <w:ind w:left="426" w:hanging="426"/>
        <w:rPr>
          <w:szCs w:val="28"/>
        </w:rPr>
      </w:pPr>
      <w:r w:rsidRPr="00CA3852">
        <w:rPr>
          <w:szCs w:val="28"/>
        </w:rPr>
        <w:t>При устном обращении заинтересованных лиц специалист, осуществляющий при</w:t>
      </w:r>
      <w:r w:rsidRPr="00CA3852">
        <w:rPr>
          <w:szCs w:val="28"/>
        </w:rPr>
        <w:softHyphen/>
        <w:t>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w:t>
      </w:r>
      <w:r w:rsidRPr="00CA3852">
        <w:rPr>
          <w:szCs w:val="28"/>
        </w:rPr>
        <w:softHyphen/>
        <w:t>сом в письменной форме либо согласовать другое время для получения консультации.</w:t>
      </w:r>
    </w:p>
    <w:p w:rsidR="006B391D" w:rsidRPr="00CA3852" w:rsidRDefault="006B391D" w:rsidP="006B391D">
      <w:pPr>
        <w:numPr>
          <w:ilvl w:val="0"/>
          <w:numId w:val="30"/>
        </w:numPr>
        <w:shd w:val="clear" w:color="auto" w:fill="FFFFFF"/>
        <w:ind w:left="426" w:hanging="426"/>
        <w:rPr>
          <w:szCs w:val="28"/>
        </w:rPr>
      </w:pPr>
      <w:r w:rsidRPr="00CA3852">
        <w:rPr>
          <w:szCs w:val="28"/>
        </w:rPr>
        <w:t>Специалист, осуществляющий консультирование (по телефону или на лич</w:t>
      </w:r>
      <w:r w:rsidRPr="00CA3852">
        <w:rPr>
          <w:szCs w:val="28"/>
        </w:rPr>
        <w:softHyphen/>
        <w:t>ном приеме) должен корректно и внимательно относиться к заявителям, не унижая их чес</w:t>
      </w:r>
      <w:r w:rsidRPr="00CA3852">
        <w:rPr>
          <w:szCs w:val="28"/>
        </w:rPr>
        <w:softHyphen/>
        <w:t>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w:t>
      </w:r>
      <w:r w:rsidRPr="00CA3852">
        <w:rPr>
          <w:szCs w:val="28"/>
        </w:rPr>
        <w:softHyphen/>
        <w:t>гать информацию подробно.</w:t>
      </w:r>
    </w:p>
    <w:p w:rsidR="006B391D" w:rsidRPr="00CA3852" w:rsidRDefault="006B391D" w:rsidP="006B391D">
      <w:pPr>
        <w:numPr>
          <w:ilvl w:val="0"/>
          <w:numId w:val="30"/>
        </w:numPr>
        <w:shd w:val="clear" w:color="auto" w:fill="FFFFFF"/>
        <w:ind w:left="426" w:hanging="426"/>
        <w:rPr>
          <w:szCs w:val="28"/>
        </w:rPr>
      </w:pPr>
      <w:r w:rsidRPr="00CA3852">
        <w:rPr>
          <w:szCs w:val="28"/>
        </w:rPr>
        <w:t>Ответственный специалист не вправе осуществлять информирование заинтересо</w:t>
      </w:r>
      <w:r w:rsidRPr="00CA3852">
        <w:rPr>
          <w:szCs w:val="28"/>
        </w:rPr>
        <w:softHyphen/>
        <w:t>ванных лиц, выходящее за рамки информирования, влияющее прямо или косвенно на ре</w:t>
      </w:r>
      <w:r w:rsidRPr="00CA3852">
        <w:rPr>
          <w:szCs w:val="28"/>
        </w:rPr>
        <w:softHyphen/>
        <w:t>зультат предоставления муниципальной услуги.</w:t>
      </w:r>
    </w:p>
    <w:p w:rsidR="006B391D" w:rsidRPr="00CA3852" w:rsidRDefault="006B391D" w:rsidP="006B391D">
      <w:pPr>
        <w:numPr>
          <w:ilvl w:val="0"/>
          <w:numId w:val="30"/>
        </w:numPr>
        <w:shd w:val="clear" w:color="auto" w:fill="FFFFFF"/>
        <w:ind w:left="426" w:hanging="426"/>
        <w:rPr>
          <w:bCs/>
          <w:iCs/>
          <w:szCs w:val="28"/>
        </w:rPr>
      </w:pPr>
      <w:r w:rsidRPr="00CA3852">
        <w:rPr>
          <w:szCs w:val="28"/>
        </w:rPr>
        <w:t>Индивидуальные письменные обращения заинтересованных лиц осуществляются путем почтовых отправлений, отправлений по электронной почте либо предос</w:t>
      </w:r>
      <w:r w:rsidRPr="00CA3852">
        <w:rPr>
          <w:szCs w:val="28"/>
        </w:rPr>
        <w:softHyphen/>
      </w:r>
      <w:r w:rsidR="00CE4F56">
        <w:rPr>
          <w:szCs w:val="28"/>
        </w:rPr>
        <w:t xml:space="preserve">тавляются лично в Администрацию Кислинского </w:t>
      </w:r>
      <w:r w:rsidR="0086360F">
        <w:rPr>
          <w:szCs w:val="28"/>
        </w:rPr>
        <w:t xml:space="preserve"> </w:t>
      </w:r>
      <w:r w:rsidR="00054901" w:rsidRPr="00CA3852">
        <w:rPr>
          <w:szCs w:val="28"/>
        </w:rPr>
        <w:t>сельсовета</w:t>
      </w:r>
      <w:r w:rsidRPr="00CA3852">
        <w:rPr>
          <w:szCs w:val="28"/>
        </w:rPr>
        <w:t>.</w:t>
      </w:r>
    </w:p>
    <w:p w:rsidR="006B391D" w:rsidRPr="00CA3852" w:rsidRDefault="006B391D" w:rsidP="006B391D">
      <w:pPr>
        <w:numPr>
          <w:ilvl w:val="0"/>
          <w:numId w:val="30"/>
        </w:numPr>
        <w:shd w:val="clear" w:color="auto" w:fill="FFFFFF"/>
        <w:ind w:left="426" w:hanging="426"/>
        <w:rPr>
          <w:bCs/>
          <w:iCs/>
          <w:szCs w:val="28"/>
        </w:rPr>
      </w:pPr>
      <w:r w:rsidRPr="00CA3852">
        <w:rPr>
          <w:bCs/>
          <w:iCs/>
          <w:szCs w:val="28"/>
        </w:rPr>
        <w:lastRenderedPageBreak/>
        <w:t>Подготовка ответа на письменное обращение осуществляется в порядке и сроки, установленные Федеральным законом от 02 мая 2006 года №59-ФЗ «О порядке рассмотрения обращений граждан Российской Федерации».</w:t>
      </w:r>
    </w:p>
    <w:p w:rsidR="006B391D" w:rsidRPr="00CA3852" w:rsidRDefault="006B391D" w:rsidP="006B391D">
      <w:pPr>
        <w:numPr>
          <w:ilvl w:val="0"/>
          <w:numId w:val="30"/>
        </w:numPr>
        <w:shd w:val="clear" w:color="auto" w:fill="FFFFFF"/>
        <w:ind w:left="426" w:hanging="426"/>
        <w:rPr>
          <w:szCs w:val="28"/>
        </w:rPr>
      </w:pPr>
      <w:r w:rsidRPr="00CA3852">
        <w:rPr>
          <w:bCs/>
          <w:iCs/>
          <w:szCs w:val="28"/>
        </w:rPr>
        <w:t xml:space="preserve">При подготовке ответа о ходе исполнения муниципальной услуги учитывается установленный законодательством срок предоставления муниципальной </w:t>
      </w:r>
      <w:r w:rsidRPr="00CA3852">
        <w:rPr>
          <w:iCs/>
          <w:szCs w:val="28"/>
        </w:rPr>
        <w:t>услуги.</w:t>
      </w:r>
    </w:p>
    <w:p w:rsidR="006B391D" w:rsidRPr="00CA3852" w:rsidRDefault="006B391D" w:rsidP="006B391D">
      <w:pPr>
        <w:numPr>
          <w:ilvl w:val="0"/>
          <w:numId w:val="30"/>
        </w:numPr>
        <w:shd w:val="clear" w:color="auto" w:fill="FFFFFF"/>
        <w:ind w:left="426" w:hanging="426"/>
        <w:rPr>
          <w:szCs w:val="28"/>
        </w:rPr>
      </w:pPr>
      <w:r w:rsidRPr="00CA3852">
        <w:rPr>
          <w:szCs w:val="28"/>
        </w:rPr>
        <w:t>Ответ на вопрос предоставляется в простой, четкой и понятной форме, с указанием фамилии и номера телефона непосредственного исполнителя.</w:t>
      </w:r>
    </w:p>
    <w:p w:rsidR="006B391D" w:rsidRPr="00CA3852" w:rsidRDefault="006B391D" w:rsidP="006B391D">
      <w:pPr>
        <w:numPr>
          <w:ilvl w:val="0"/>
          <w:numId w:val="30"/>
        </w:numPr>
        <w:shd w:val="clear" w:color="auto" w:fill="FFFFFF"/>
        <w:ind w:left="426" w:hanging="426"/>
        <w:rPr>
          <w:szCs w:val="28"/>
        </w:rPr>
      </w:pPr>
      <w:r w:rsidRPr="00CA3852">
        <w:rPr>
          <w:szCs w:val="28"/>
        </w:rPr>
        <w:t>Лицо, заинтересованное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по которому должен быть направ</w:t>
      </w:r>
      <w:r w:rsidRPr="00CA3852">
        <w:rPr>
          <w:szCs w:val="28"/>
        </w:rPr>
        <w:softHyphen/>
        <w:t>лен ответ на поставленный вопрос.</w:t>
      </w:r>
    </w:p>
    <w:p w:rsidR="006B391D" w:rsidRPr="00CA3852" w:rsidRDefault="006B391D" w:rsidP="006B391D">
      <w:pPr>
        <w:shd w:val="clear" w:color="auto" w:fill="FFFFFF"/>
        <w:ind w:firstLine="709"/>
        <w:rPr>
          <w:szCs w:val="28"/>
        </w:rPr>
      </w:pPr>
      <w:r w:rsidRPr="00CA3852">
        <w:rPr>
          <w:szCs w:val="28"/>
        </w:rPr>
        <w:t>В случае отсутствия в запросе названной выше информации, Администрация такое обращение впра</w:t>
      </w:r>
      <w:r w:rsidRPr="00CA3852">
        <w:rPr>
          <w:szCs w:val="28"/>
        </w:rPr>
        <w:softHyphen/>
        <w:t>ве не рассматривать.</w:t>
      </w:r>
    </w:p>
    <w:p w:rsidR="006B391D" w:rsidRPr="00CA3852" w:rsidRDefault="006B391D" w:rsidP="006B391D">
      <w:pPr>
        <w:shd w:val="clear" w:color="auto" w:fill="FFFFFF"/>
        <w:ind w:firstLine="708"/>
        <w:rPr>
          <w:szCs w:val="28"/>
        </w:rPr>
      </w:pPr>
      <w:r w:rsidRPr="00CA3852">
        <w:rPr>
          <w:szCs w:val="28"/>
        </w:rPr>
        <w:t>В случае, когда письменный запрос содержит вопросы, которые не входят в компе</w:t>
      </w:r>
      <w:r w:rsidRPr="00CA3852">
        <w:rPr>
          <w:szCs w:val="28"/>
        </w:rPr>
        <w:softHyphen/>
        <w:t xml:space="preserve">тенцию </w:t>
      </w:r>
      <w:r w:rsidRPr="00CA3852">
        <w:rPr>
          <w:bCs/>
          <w:iCs/>
          <w:szCs w:val="28"/>
        </w:rPr>
        <w:t>Администрации</w:t>
      </w:r>
      <w:r w:rsidRPr="00CA3852">
        <w:rPr>
          <w:szCs w:val="28"/>
        </w:rPr>
        <w:t>,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6B391D" w:rsidRPr="00CA3852" w:rsidRDefault="006B391D" w:rsidP="006B391D">
      <w:pPr>
        <w:numPr>
          <w:ilvl w:val="0"/>
          <w:numId w:val="19"/>
        </w:numPr>
        <w:shd w:val="clear" w:color="auto" w:fill="FFFFFF"/>
        <w:tabs>
          <w:tab w:val="left" w:pos="284"/>
        </w:tabs>
        <w:ind w:left="426" w:hanging="426"/>
        <w:rPr>
          <w:szCs w:val="28"/>
        </w:rPr>
      </w:pPr>
      <w:r w:rsidRPr="00CA3852">
        <w:rPr>
          <w:szCs w:val="28"/>
        </w:rPr>
        <w:t>о невозможности предоставления сведений;</w:t>
      </w:r>
    </w:p>
    <w:p w:rsidR="006B391D" w:rsidRPr="00CA3852" w:rsidRDefault="006B391D" w:rsidP="006B391D">
      <w:pPr>
        <w:numPr>
          <w:ilvl w:val="0"/>
          <w:numId w:val="19"/>
        </w:numPr>
        <w:shd w:val="clear" w:color="auto" w:fill="FFFFFF"/>
        <w:tabs>
          <w:tab w:val="left" w:pos="284"/>
          <w:tab w:val="left" w:pos="1176"/>
        </w:tabs>
        <w:ind w:left="426" w:hanging="426"/>
        <w:rPr>
          <w:szCs w:val="28"/>
        </w:rPr>
      </w:pPr>
      <w:r w:rsidRPr="00CA3852">
        <w:rPr>
          <w:szCs w:val="28"/>
        </w:rPr>
        <w:t>о правах обратиться в орган, в компетенцию которого входят ответы на поставленные вопросы.</w:t>
      </w:r>
    </w:p>
    <w:p w:rsidR="006B391D" w:rsidRPr="00CA3852" w:rsidRDefault="006B391D" w:rsidP="006B391D">
      <w:pPr>
        <w:shd w:val="clear" w:color="auto" w:fill="FFFFFF"/>
        <w:tabs>
          <w:tab w:val="left" w:pos="1176"/>
        </w:tabs>
        <w:rPr>
          <w:b/>
          <w:szCs w:val="28"/>
        </w:rPr>
      </w:pPr>
    </w:p>
    <w:p w:rsidR="006B391D" w:rsidRPr="00CA3852" w:rsidRDefault="006B391D" w:rsidP="004172B9">
      <w:pPr>
        <w:shd w:val="clear" w:color="auto" w:fill="FFFFFF"/>
        <w:rPr>
          <w:b/>
          <w:szCs w:val="28"/>
        </w:rPr>
      </w:pPr>
      <w:r w:rsidRPr="00CA3852">
        <w:rPr>
          <w:b/>
          <w:bCs/>
          <w:szCs w:val="28"/>
        </w:rPr>
        <w:t xml:space="preserve">1.3.5. </w:t>
      </w:r>
      <w:r w:rsidRPr="00CA3852">
        <w:rPr>
          <w:b/>
          <w:szCs w:val="28"/>
        </w:rPr>
        <w:t>Порядок, форма и место  размещения информации, в том числе на стендах в местах предоставления муниципальной услуги, а также в сети Интернет на официальном сайте</w:t>
      </w:r>
    </w:p>
    <w:p w:rsidR="006B391D" w:rsidRPr="00CA3852" w:rsidRDefault="006B391D" w:rsidP="006B391D">
      <w:pPr>
        <w:shd w:val="clear" w:color="auto" w:fill="FFFFFF"/>
        <w:ind w:firstLine="709"/>
        <w:jc w:val="center"/>
        <w:rPr>
          <w:b/>
          <w:szCs w:val="28"/>
        </w:rPr>
      </w:pPr>
    </w:p>
    <w:p w:rsidR="006B391D" w:rsidRPr="00CA3852" w:rsidRDefault="006B391D" w:rsidP="006B391D">
      <w:pPr>
        <w:shd w:val="clear" w:color="auto" w:fill="FFFFFF"/>
        <w:ind w:firstLine="360"/>
        <w:rPr>
          <w:szCs w:val="28"/>
        </w:rPr>
      </w:pPr>
      <w:r w:rsidRPr="00CA3852">
        <w:rPr>
          <w:spacing w:val="-1"/>
          <w:szCs w:val="28"/>
        </w:rPr>
        <w:t xml:space="preserve">Размещение информации о порядке предоставления муниципальной услуги </w:t>
      </w:r>
      <w:r w:rsidRPr="00CA3852">
        <w:rPr>
          <w:szCs w:val="28"/>
        </w:rPr>
        <w:t>о</w:t>
      </w:r>
      <w:r w:rsidR="00691C22" w:rsidRPr="00CA3852">
        <w:rPr>
          <w:szCs w:val="28"/>
        </w:rPr>
        <w:t>существляется путем обнародования</w:t>
      </w:r>
      <w:r w:rsidRPr="00CA3852">
        <w:rPr>
          <w:szCs w:val="28"/>
        </w:rPr>
        <w:t xml:space="preserve"> информационных материалов</w:t>
      </w:r>
      <w:r w:rsidR="00691C22" w:rsidRPr="00CA3852">
        <w:rPr>
          <w:szCs w:val="28"/>
        </w:rPr>
        <w:t xml:space="preserve"> на информационных стендах сельсовета</w:t>
      </w:r>
      <w:r w:rsidRPr="00CA3852">
        <w:rPr>
          <w:szCs w:val="28"/>
        </w:rPr>
        <w:t xml:space="preserve">, размещения информации в сети Интернет на официальном сайте </w:t>
      </w:r>
      <w:r w:rsidR="00CE4F56">
        <w:rPr>
          <w:szCs w:val="28"/>
        </w:rPr>
        <w:t>Кислинского</w:t>
      </w:r>
      <w:r w:rsidR="00054901" w:rsidRPr="00CA3852">
        <w:rPr>
          <w:szCs w:val="28"/>
        </w:rPr>
        <w:t xml:space="preserve"> сельсовета</w:t>
      </w:r>
      <w:r w:rsidRPr="00CA3852">
        <w:rPr>
          <w:szCs w:val="28"/>
        </w:rPr>
        <w:t xml:space="preserve">. </w:t>
      </w:r>
    </w:p>
    <w:p w:rsidR="006B391D" w:rsidRPr="00CA3852" w:rsidRDefault="006B391D" w:rsidP="006B391D">
      <w:pPr>
        <w:shd w:val="clear" w:color="auto" w:fill="FFFFFF"/>
        <w:ind w:firstLine="284"/>
        <w:rPr>
          <w:szCs w:val="28"/>
        </w:rPr>
      </w:pPr>
      <w:r w:rsidRPr="00CA3852">
        <w:rPr>
          <w:szCs w:val="28"/>
        </w:rPr>
        <w:t>Информационные стенды оборудуются в доступном для получения инфор</w:t>
      </w:r>
      <w:r w:rsidRPr="00CA3852">
        <w:rPr>
          <w:szCs w:val="28"/>
        </w:rPr>
        <w:softHyphen/>
        <w:t>мации помещении, предназначенном для приема документов. На информационном стенде размещается следующая информация:</w:t>
      </w:r>
    </w:p>
    <w:p w:rsidR="006B391D" w:rsidRPr="00CA3852" w:rsidRDefault="006B391D" w:rsidP="006B391D">
      <w:pPr>
        <w:numPr>
          <w:ilvl w:val="0"/>
          <w:numId w:val="9"/>
        </w:numPr>
        <w:shd w:val="clear" w:color="auto" w:fill="FFFFFF"/>
        <w:rPr>
          <w:szCs w:val="28"/>
        </w:rPr>
      </w:pPr>
      <w:r w:rsidRPr="00CA3852">
        <w:rPr>
          <w:szCs w:val="28"/>
        </w:rPr>
        <w:t xml:space="preserve">полное наименование и месторасположение Администрации  </w:t>
      </w:r>
      <w:r w:rsidR="00CE4F56">
        <w:rPr>
          <w:szCs w:val="28"/>
        </w:rPr>
        <w:t xml:space="preserve">Кислинского </w:t>
      </w:r>
      <w:r w:rsidR="00054901" w:rsidRPr="00CA3852">
        <w:rPr>
          <w:szCs w:val="28"/>
        </w:rPr>
        <w:t>сельсовета</w:t>
      </w:r>
      <w:r w:rsidRPr="00CA3852">
        <w:rPr>
          <w:szCs w:val="28"/>
        </w:rPr>
        <w:t>, структурного подразделения, предоставляющего муници</w:t>
      </w:r>
      <w:r w:rsidRPr="00CA3852">
        <w:rPr>
          <w:szCs w:val="28"/>
        </w:rPr>
        <w:softHyphen/>
        <w:t>пальную услугу, контактные телефоны, график работы, фамилии, имена, отчества и долж</w:t>
      </w:r>
      <w:r w:rsidRPr="00CA3852">
        <w:rPr>
          <w:szCs w:val="28"/>
        </w:rPr>
        <w:softHyphen/>
        <w:t>ности специалистов, осуществляющих прием и консультирование заинтересованных лиц (приложение №1 к административному регламенту);</w:t>
      </w:r>
    </w:p>
    <w:p w:rsidR="006B391D" w:rsidRPr="00CA3852" w:rsidRDefault="006B391D" w:rsidP="006B391D">
      <w:pPr>
        <w:numPr>
          <w:ilvl w:val="0"/>
          <w:numId w:val="9"/>
        </w:numPr>
        <w:shd w:val="clear" w:color="auto" w:fill="FFFFFF"/>
        <w:rPr>
          <w:szCs w:val="28"/>
        </w:rPr>
      </w:pPr>
      <w:r w:rsidRPr="00CA3852">
        <w:rPr>
          <w:szCs w:val="28"/>
        </w:rPr>
        <w:t>извлечения из текста административного регламента (процедуры предоставле</w:t>
      </w:r>
      <w:r w:rsidRPr="00CA3852">
        <w:rPr>
          <w:szCs w:val="28"/>
        </w:rPr>
        <w:softHyphen/>
        <w:t>ния муниципальной услуги в текстовом виде или в виде блок-схемы);</w:t>
      </w:r>
    </w:p>
    <w:p w:rsidR="006B391D" w:rsidRPr="00CA3852" w:rsidRDefault="006B391D" w:rsidP="006B391D">
      <w:pPr>
        <w:widowControl w:val="0"/>
        <w:numPr>
          <w:ilvl w:val="0"/>
          <w:numId w:val="9"/>
        </w:numPr>
        <w:shd w:val="clear" w:color="auto" w:fill="FFFFFF"/>
        <w:tabs>
          <w:tab w:val="left" w:pos="1013"/>
        </w:tabs>
        <w:autoSpaceDE w:val="0"/>
        <w:rPr>
          <w:szCs w:val="28"/>
        </w:rPr>
      </w:pPr>
      <w:r w:rsidRPr="00CA3852">
        <w:rPr>
          <w:szCs w:val="28"/>
        </w:rPr>
        <w:lastRenderedPageBreak/>
        <w:t>основные положения законодательства, касающиеся порядка предоставления муниципальной услуги:</w:t>
      </w:r>
    </w:p>
    <w:p w:rsidR="006B391D" w:rsidRPr="00CA3852" w:rsidRDefault="006B391D" w:rsidP="006B391D">
      <w:pPr>
        <w:widowControl w:val="0"/>
        <w:numPr>
          <w:ilvl w:val="0"/>
          <w:numId w:val="9"/>
        </w:numPr>
        <w:shd w:val="clear" w:color="auto" w:fill="FFFFFF"/>
        <w:tabs>
          <w:tab w:val="left" w:pos="1013"/>
        </w:tabs>
        <w:autoSpaceDE w:val="0"/>
        <w:rPr>
          <w:szCs w:val="28"/>
        </w:rPr>
      </w:pPr>
      <w:r w:rsidRPr="00CA3852">
        <w:rPr>
          <w:szCs w:val="28"/>
        </w:rPr>
        <w:t>перечень и формы документов, необходимых для   предоставления муниципаль</w:t>
      </w:r>
      <w:r w:rsidRPr="00CA3852">
        <w:rPr>
          <w:szCs w:val="28"/>
        </w:rPr>
        <w:softHyphen/>
        <w:t>ной услуги;</w:t>
      </w:r>
    </w:p>
    <w:p w:rsidR="006B391D" w:rsidRPr="00CA3852" w:rsidRDefault="006B391D" w:rsidP="006B391D">
      <w:pPr>
        <w:widowControl w:val="0"/>
        <w:numPr>
          <w:ilvl w:val="0"/>
          <w:numId w:val="9"/>
        </w:numPr>
        <w:shd w:val="clear" w:color="auto" w:fill="FFFFFF"/>
        <w:autoSpaceDE w:val="0"/>
        <w:rPr>
          <w:szCs w:val="28"/>
        </w:rPr>
      </w:pPr>
      <w:r w:rsidRPr="00CA3852">
        <w:rPr>
          <w:szCs w:val="28"/>
        </w:rPr>
        <w:t>перечень оснований для отказа в предоставлении муниципальной услуги:</w:t>
      </w:r>
    </w:p>
    <w:p w:rsidR="006B391D" w:rsidRPr="00CA3852" w:rsidRDefault="006B391D" w:rsidP="006B391D">
      <w:pPr>
        <w:widowControl w:val="0"/>
        <w:numPr>
          <w:ilvl w:val="0"/>
          <w:numId w:val="9"/>
        </w:numPr>
        <w:shd w:val="clear" w:color="auto" w:fill="FFFFFF"/>
        <w:tabs>
          <w:tab w:val="left" w:pos="1013"/>
        </w:tabs>
        <w:autoSpaceDE w:val="0"/>
        <w:rPr>
          <w:szCs w:val="28"/>
        </w:rPr>
      </w:pPr>
      <w:r w:rsidRPr="00CA3852">
        <w:rPr>
          <w:szCs w:val="28"/>
        </w:rPr>
        <w:t>порядок обжалования действий (бездействия) должностных лиц, предоставляю</w:t>
      </w:r>
      <w:r w:rsidRPr="00CA3852">
        <w:rPr>
          <w:szCs w:val="28"/>
        </w:rPr>
        <w:softHyphen/>
        <w:t>щих муниципальную услугу;</w:t>
      </w:r>
    </w:p>
    <w:p w:rsidR="006B391D" w:rsidRPr="00CA3852" w:rsidRDefault="006B391D" w:rsidP="006B391D">
      <w:pPr>
        <w:widowControl w:val="0"/>
        <w:numPr>
          <w:ilvl w:val="0"/>
          <w:numId w:val="9"/>
        </w:numPr>
        <w:shd w:val="clear" w:color="auto" w:fill="FFFFFF"/>
        <w:tabs>
          <w:tab w:val="left" w:pos="1013"/>
        </w:tabs>
        <w:autoSpaceDE w:val="0"/>
        <w:rPr>
          <w:szCs w:val="28"/>
        </w:rPr>
      </w:pPr>
      <w:r w:rsidRPr="00CA3852">
        <w:rPr>
          <w:szCs w:val="28"/>
        </w:rPr>
        <w:t>справочная информация об органах и организациях, участвующих в предостав</w:t>
      </w:r>
      <w:r w:rsidRPr="00CA3852">
        <w:rPr>
          <w:szCs w:val="28"/>
        </w:rPr>
        <w:softHyphen/>
        <w:t>лении муниципальной услуги, с указанием адресов и справочных телефонов.</w:t>
      </w:r>
    </w:p>
    <w:p w:rsidR="006B391D" w:rsidRPr="00CA3852" w:rsidRDefault="006B391D" w:rsidP="006B391D">
      <w:pPr>
        <w:shd w:val="clear" w:color="auto" w:fill="FFFFFF"/>
        <w:ind w:firstLine="284"/>
        <w:rPr>
          <w:iCs/>
          <w:szCs w:val="28"/>
        </w:rPr>
      </w:pPr>
      <w:r w:rsidRPr="00CA3852">
        <w:rPr>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B391D" w:rsidRPr="00CA3852" w:rsidRDefault="006B391D" w:rsidP="006B391D">
      <w:pPr>
        <w:shd w:val="clear" w:color="auto" w:fill="FFFFFF"/>
        <w:ind w:firstLine="284"/>
        <w:rPr>
          <w:iCs/>
          <w:szCs w:val="28"/>
        </w:rPr>
      </w:pPr>
      <w:r w:rsidRPr="00CA3852">
        <w:rPr>
          <w:iCs/>
          <w:szCs w:val="28"/>
        </w:rPr>
        <w:t xml:space="preserve">В сети Интернет на официальном сайте </w:t>
      </w:r>
      <w:r w:rsidR="00CE4F56">
        <w:rPr>
          <w:szCs w:val="28"/>
        </w:rPr>
        <w:t>Кислинского</w:t>
      </w:r>
      <w:r w:rsidR="00054901" w:rsidRPr="00CA3852">
        <w:rPr>
          <w:iCs/>
          <w:szCs w:val="28"/>
        </w:rPr>
        <w:t xml:space="preserve"> сельсовета</w:t>
      </w:r>
      <w:r w:rsidR="00944E2C" w:rsidRPr="00CA3852">
        <w:rPr>
          <w:iCs/>
          <w:szCs w:val="28"/>
        </w:rPr>
        <w:t xml:space="preserve"> </w:t>
      </w:r>
      <w:r w:rsidRPr="00CA3852">
        <w:rPr>
          <w:iCs/>
          <w:szCs w:val="28"/>
        </w:rPr>
        <w:t>размещается настоящий административный регламент, а также иная информация о порядке предоставления муниципальной услуги.</w:t>
      </w:r>
    </w:p>
    <w:p w:rsidR="006B391D" w:rsidRPr="00CA3852" w:rsidRDefault="006B391D" w:rsidP="006B391D">
      <w:pPr>
        <w:shd w:val="clear" w:color="auto" w:fill="FFFFFF"/>
        <w:tabs>
          <w:tab w:val="left" w:pos="1176"/>
        </w:tabs>
        <w:rPr>
          <w:iCs/>
          <w:szCs w:val="28"/>
        </w:rPr>
      </w:pPr>
    </w:p>
    <w:p w:rsidR="006B391D" w:rsidRPr="004172B9" w:rsidRDefault="006B391D" w:rsidP="004172B9">
      <w:pPr>
        <w:pStyle w:val="af0"/>
        <w:numPr>
          <w:ilvl w:val="0"/>
          <w:numId w:val="33"/>
        </w:numPr>
        <w:shd w:val="clear" w:color="auto" w:fill="FFFFFF"/>
        <w:tabs>
          <w:tab w:val="left" w:pos="-284"/>
        </w:tabs>
        <w:jc w:val="center"/>
        <w:rPr>
          <w:b/>
          <w:iCs/>
          <w:szCs w:val="28"/>
        </w:rPr>
      </w:pPr>
      <w:r w:rsidRPr="004172B9">
        <w:rPr>
          <w:b/>
          <w:iCs/>
          <w:szCs w:val="28"/>
        </w:rPr>
        <w:t>Стандарт предоставления муниципальной услуги</w:t>
      </w:r>
    </w:p>
    <w:p w:rsidR="004172B9" w:rsidRPr="004172B9" w:rsidRDefault="004172B9" w:rsidP="004172B9">
      <w:pPr>
        <w:pStyle w:val="af0"/>
        <w:shd w:val="clear" w:color="auto" w:fill="FFFFFF"/>
        <w:tabs>
          <w:tab w:val="left" w:pos="-284"/>
        </w:tabs>
        <w:ind w:left="420"/>
        <w:rPr>
          <w:b/>
          <w:iCs/>
          <w:szCs w:val="28"/>
        </w:rPr>
      </w:pPr>
    </w:p>
    <w:p w:rsidR="006B391D" w:rsidRPr="00CA3852" w:rsidRDefault="006B391D" w:rsidP="004172B9">
      <w:pPr>
        <w:shd w:val="clear" w:color="auto" w:fill="FFFFFF"/>
        <w:tabs>
          <w:tab w:val="left" w:pos="1176"/>
        </w:tabs>
        <w:rPr>
          <w:b/>
          <w:szCs w:val="28"/>
        </w:rPr>
      </w:pPr>
      <w:r w:rsidRPr="00CA3852">
        <w:rPr>
          <w:b/>
          <w:iCs/>
          <w:szCs w:val="28"/>
        </w:rPr>
        <w:t>2.1. Наименование муниципальной услуги</w:t>
      </w:r>
    </w:p>
    <w:p w:rsidR="006B391D" w:rsidRPr="00CA3852" w:rsidRDefault="006B391D" w:rsidP="006B391D">
      <w:pPr>
        <w:shd w:val="clear" w:color="auto" w:fill="FFFFFF"/>
        <w:rPr>
          <w:b/>
          <w:szCs w:val="28"/>
        </w:rPr>
      </w:pPr>
    </w:p>
    <w:p w:rsidR="006B391D" w:rsidRPr="00CA3852" w:rsidRDefault="006B391D" w:rsidP="006B391D">
      <w:pPr>
        <w:shd w:val="clear" w:color="auto" w:fill="FFFFFF"/>
        <w:rPr>
          <w:rFonts w:ascii="TimesNewRomanPSMT" w:eastAsia="TimesNewRomanPSMT" w:hAnsi="TimesNewRomanPSMT" w:cs="TimesNewRomanPSMT"/>
          <w:szCs w:val="28"/>
        </w:rPr>
      </w:pPr>
      <w:r w:rsidRPr="00CA3852">
        <w:rPr>
          <w:rFonts w:ascii="TimesNewRomanPSMT" w:eastAsia="TimesNewRomanPSMT" w:hAnsi="TimesNewRomanPSMT" w:cs="TimesNewRomanPSMT"/>
          <w:szCs w:val="28"/>
        </w:rPr>
        <w:t xml:space="preserve">          </w:t>
      </w:r>
      <w:r w:rsidRPr="00CA3852">
        <w:rPr>
          <w:rFonts w:ascii="TimesNewRomanPSMT" w:hAnsi="TimesNewRomanPSMT" w:cs="TimesNewRomanPSMT"/>
          <w:szCs w:val="28"/>
        </w:rPr>
        <w:t xml:space="preserve">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r w:rsidR="00CE4F56">
        <w:rPr>
          <w:szCs w:val="28"/>
        </w:rPr>
        <w:t>Кислинского</w:t>
      </w:r>
      <w:r w:rsidR="006B35AA" w:rsidRPr="00CA3852">
        <w:rPr>
          <w:rFonts w:ascii="TimesNewRomanPSMT" w:hAnsi="TimesNewRomanPSMT" w:cs="TimesNewRomanPSMT" w:hint="eastAsia"/>
          <w:szCs w:val="28"/>
        </w:rPr>
        <w:t xml:space="preserve"> сельсовет</w:t>
      </w:r>
      <w:r w:rsidR="00691C22" w:rsidRPr="00CA3852">
        <w:rPr>
          <w:rFonts w:ascii="TimesNewRomanPSMT" w:hAnsi="TimesNewRomanPSMT" w:cs="TimesNewRomanPSMT"/>
          <w:szCs w:val="28"/>
        </w:rPr>
        <w:t xml:space="preserve"> </w:t>
      </w:r>
      <w:r w:rsidRPr="00CA3852">
        <w:rPr>
          <w:rFonts w:ascii="TimesNewRomanPSMT" w:hAnsi="TimesNewRomanPSMT" w:cs="TimesNewRomanPSMT"/>
          <w:szCs w:val="28"/>
        </w:rPr>
        <w:t>Асекеевского района Оренбургской области</w:t>
      </w:r>
    </w:p>
    <w:p w:rsidR="006B391D" w:rsidRPr="00CA3852" w:rsidRDefault="006B391D" w:rsidP="006B391D">
      <w:pPr>
        <w:shd w:val="clear" w:color="auto" w:fill="FFFFFF"/>
        <w:rPr>
          <w:szCs w:val="28"/>
        </w:rPr>
      </w:pPr>
      <w:r w:rsidRPr="00CA3852">
        <w:rPr>
          <w:rFonts w:ascii="TimesNewRomanPSMT" w:eastAsia="TimesNewRomanPSMT" w:hAnsi="TimesNewRomanPSMT" w:cs="TimesNewRomanPSMT"/>
          <w:szCs w:val="28"/>
        </w:rPr>
        <w:t xml:space="preserve">            </w:t>
      </w:r>
      <w:r w:rsidRPr="00CA3852">
        <w:rPr>
          <w:bCs/>
          <w:iCs/>
          <w:szCs w:val="28"/>
        </w:rPr>
        <w:t xml:space="preserve">Муниципальную услугу предоставляет Администрация муниципального образования </w:t>
      </w:r>
      <w:r w:rsidR="00CE4F56">
        <w:rPr>
          <w:szCs w:val="28"/>
        </w:rPr>
        <w:t>Кислинского</w:t>
      </w:r>
      <w:r w:rsidR="00054901" w:rsidRPr="00CA3852">
        <w:rPr>
          <w:bCs/>
          <w:iCs/>
          <w:szCs w:val="28"/>
        </w:rPr>
        <w:t xml:space="preserve"> сельсовета</w:t>
      </w:r>
      <w:r w:rsidR="00944E2C" w:rsidRPr="00CA3852">
        <w:rPr>
          <w:bCs/>
          <w:iCs/>
          <w:szCs w:val="28"/>
        </w:rPr>
        <w:t xml:space="preserve"> </w:t>
      </w:r>
      <w:r w:rsidRPr="00CA3852">
        <w:rPr>
          <w:bCs/>
          <w:iCs/>
          <w:szCs w:val="28"/>
        </w:rPr>
        <w:t>Асекеевского района Оренбургской области</w:t>
      </w:r>
      <w:r w:rsidR="00691C22" w:rsidRPr="00CA3852">
        <w:rPr>
          <w:bCs/>
          <w:iCs/>
          <w:szCs w:val="28"/>
        </w:rPr>
        <w:t>.</w:t>
      </w:r>
      <w:r w:rsidRPr="00CA3852">
        <w:rPr>
          <w:bCs/>
          <w:iCs/>
          <w:szCs w:val="28"/>
        </w:rPr>
        <w:t xml:space="preserve"> </w:t>
      </w:r>
      <w:r w:rsidRPr="00CA3852">
        <w:rPr>
          <w:szCs w:val="28"/>
        </w:rPr>
        <w:t>Специалисты администрации являются должностными лицами, осуществляющими оказание муниципальной услуги.</w:t>
      </w:r>
    </w:p>
    <w:p w:rsidR="006B391D" w:rsidRPr="00CA3852" w:rsidRDefault="006B391D" w:rsidP="006B391D">
      <w:pPr>
        <w:shd w:val="clear" w:color="auto" w:fill="FFFFFF"/>
        <w:rPr>
          <w:szCs w:val="28"/>
        </w:rPr>
      </w:pPr>
      <w:r w:rsidRPr="00CA3852">
        <w:rPr>
          <w:szCs w:val="28"/>
        </w:rPr>
        <w:t xml:space="preserve">     Блок-схема предоставления муниципальной услуги представлена в Приложении №3 настоящего административного регламента.</w:t>
      </w:r>
    </w:p>
    <w:p w:rsidR="006B391D" w:rsidRPr="00CA3852" w:rsidRDefault="006B391D" w:rsidP="006B391D">
      <w:pPr>
        <w:shd w:val="clear" w:color="auto" w:fill="FFFFFF"/>
        <w:tabs>
          <w:tab w:val="left" w:pos="1176"/>
        </w:tabs>
        <w:rPr>
          <w:szCs w:val="28"/>
        </w:rPr>
      </w:pPr>
    </w:p>
    <w:p w:rsidR="006B391D" w:rsidRPr="00CA3852" w:rsidRDefault="006B391D" w:rsidP="004172B9">
      <w:pPr>
        <w:shd w:val="clear" w:color="auto" w:fill="FFFFFF"/>
        <w:tabs>
          <w:tab w:val="left" w:pos="1176"/>
        </w:tabs>
        <w:jc w:val="left"/>
        <w:rPr>
          <w:b/>
          <w:szCs w:val="28"/>
        </w:rPr>
      </w:pPr>
      <w:r w:rsidRPr="00CA3852">
        <w:rPr>
          <w:b/>
          <w:szCs w:val="28"/>
        </w:rPr>
        <w:t>2.2. Результат предоставления муниципальной услуги</w:t>
      </w:r>
    </w:p>
    <w:p w:rsidR="006B391D" w:rsidRPr="00CA3852" w:rsidRDefault="006B391D" w:rsidP="006B391D">
      <w:pPr>
        <w:shd w:val="clear" w:color="auto" w:fill="FFFFFF"/>
        <w:tabs>
          <w:tab w:val="left" w:pos="1176"/>
        </w:tabs>
        <w:rPr>
          <w:b/>
          <w:szCs w:val="28"/>
        </w:rPr>
      </w:pPr>
    </w:p>
    <w:p w:rsidR="006B391D" w:rsidRPr="00CA3852" w:rsidRDefault="006B391D" w:rsidP="006B391D">
      <w:pPr>
        <w:shd w:val="clear" w:color="auto" w:fill="FFFFFF"/>
        <w:tabs>
          <w:tab w:val="left" w:pos="1176"/>
        </w:tabs>
        <w:rPr>
          <w:szCs w:val="28"/>
        </w:rPr>
      </w:pPr>
      <w:r w:rsidRPr="00CA3852">
        <w:rPr>
          <w:spacing w:val="-5"/>
          <w:szCs w:val="28"/>
        </w:rPr>
        <w:t xml:space="preserve">          Конечным результатом предоставления муниципальной услуги является </w:t>
      </w:r>
      <w:r w:rsidRPr="00CA3852">
        <w:rPr>
          <w:szCs w:val="28"/>
        </w:rPr>
        <w:t>заключение договора купли-продажи (аренды) земельного участка, находящегося в муниципальной собственности, и земельных участков, собственность на которые не разграничена с победителем торгов.</w:t>
      </w:r>
    </w:p>
    <w:p w:rsidR="006B391D" w:rsidRPr="00CA3852" w:rsidRDefault="006B391D" w:rsidP="006B391D">
      <w:pPr>
        <w:shd w:val="clear" w:color="auto" w:fill="FFFFFF"/>
        <w:tabs>
          <w:tab w:val="left" w:pos="1176"/>
        </w:tabs>
        <w:rPr>
          <w:szCs w:val="28"/>
        </w:rPr>
      </w:pPr>
    </w:p>
    <w:p w:rsidR="006B391D" w:rsidRPr="00CA3852" w:rsidRDefault="006B391D" w:rsidP="004172B9">
      <w:pPr>
        <w:shd w:val="clear" w:color="auto" w:fill="FFFFFF"/>
        <w:jc w:val="left"/>
        <w:rPr>
          <w:b/>
          <w:iCs/>
          <w:szCs w:val="28"/>
        </w:rPr>
      </w:pPr>
      <w:r w:rsidRPr="00CA3852">
        <w:rPr>
          <w:b/>
          <w:iCs/>
          <w:szCs w:val="28"/>
        </w:rPr>
        <w:t>2.3. Сроки предоставления муниципальной услуги</w:t>
      </w:r>
    </w:p>
    <w:p w:rsidR="006B391D" w:rsidRPr="00CA3852" w:rsidRDefault="006B391D" w:rsidP="006B391D">
      <w:pPr>
        <w:shd w:val="clear" w:color="auto" w:fill="FFFFFF"/>
        <w:jc w:val="center"/>
        <w:rPr>
          <w:b/>
          <w:iCs/>
          <w:szCs w:val="28"/>
        </w:rPr>
      </w:pPr>
    </w:p>
    <w:p w:rsidR="006B391D" w:rsidRPr="00CA3852" w:rsidRDefault="006B391D" w:rsidP="006B391D">
      <w:pPr>
        <w:shd w:val="clear" w:color="auto" w:fill="FFFFFF"/>
        <w:ind w:firstLine="709"/>
        <w:rPr>
          <w:szCs w:val="28"/>
        </w:rPr>
      </w:pPr>
      <w:r w:rsidRPr="00CA3852">
        <w:rPr>
          <w:szCs w:val="28"/>
        </w:rPr>
        <w:lastRenderedPageBreak/>
        <w:t>Сроком предоставления муниципальной услуги являетс</w:t>
      </w:r>
      <w:r w:rsidR="00691C22" w:rsidRPr="00CA3852">
        <w:rPr>
          <w:szCs w:val="28"/>
        </w:rPr>
        <w:t>я период с момента обнародования</w:t>
      </w:r>
      <w:r w:rsidRPr="00CA3852">
        <w:rPr>
          <w:szCs w:val="28"/>
        </w:rPr>
        <w:t xml:space="preserve">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w:t>
      </w:r>
      <w:r w:rsidR="00691C22" w:rsidRPr="00CA3852">
        <w:rPr>
          <w:szCs w:val="28"/>
        </w:rPr>
        <w:t>ьной услуги не может превышать 3</w:t>
      </w:r>
      <w:r w:rsidRPr="00CA3852">
        <w:rPr>
          <w:szCs w:val="28"/>
        </w:rPr>
        <w:t>-х месяцев</w:t>
      </w:r>
    </w:p>
    <w:p w:rsidR="006B391D" w:rsidRPr="00CA3852" w:rsidRDefault="006B391D" w:rsidP="006B391D">
      <w:pPr>
        <w:shd w:val="clear" w:color="auto" w:fill="FFFFFF"/>
        <w:ind w:firstLine="709"/>
        <w:rPr>
          <w:spacing w:val="-1"/>
          <w:szCs w:val="28"/>
        </w:rPr>
      </w:pPr>
      <w:r w:rsidRPr="00CA3852">
        <w:rPr>
          <w:szCs w:val="28"/>
        </w:rPr>
        <w:t>Время ожидания заявителей при подаче/получении документов для получения муниципальной услуги не должно превышать 15 минут.</w:t>
      </w:r>
    </w:p>
    <w:p w:rsidR="006B391D" w:rsidRPr="00CA3852" w:rsidRDefault="006B391D" w:rsidP="006B391D">
      <w:pPr>
        <w:shd w:val="clear" w:color="auto" w:fill="FFFFFF"/>
        <w:tabs>
          <w:tab w:val="left" w:pos="1176"/>
        </w:tabs>
        <w:rPr>
          <w:b/>
          <w:szCs w:val="28"/>
        </w:rPr>
      </w:pPr>
      <w:r w:rsidRPr="00CA3852">
        <w:rPr>
          <w:spacing w:val="-1"/>
          <w:szCs w:val="28"/>
        </w:rPr>
        <w:t xml:space="preserve">             Продолжительность приема заявителей у специалиста при подаче/получении доку</w:t>
      </w:r>
      <w:r w:rsidRPr="00CA3852">
        <w:rPr>
          <w:spacing w:val="-3"/>
          <w:szCs w:val="28"/>
        </w:rPr>
        <w:t>ментов для получения муниципальной услуги не должна превышать 30 минут.</w:t>
      </w:r>
    </w:p>
    <w:p w:rsidR="006B391D" w:rsidRPr="00CA3852" w:rsidRDefault="006B391D" w:rsidP="006B391D">
      <w:pPr>
        <w:shd w:val="clear" w:color="auto" w:fill="FFFFFF"/>
        <w:tabs>
          <w:tab w:val="left" w:pos="1176"/>
        </w:tabs>
        <w:rPr>
          <w:b/>
          <w:szCs w:val="28"/>
        </w:rPr>
      </w:pPr>
    </w:p>
    <w:p w:rsidR="006B391D" w:rsidRPr="00CA3852" w:rsidRDefault="006B391D" w:rsidP="006B391D">
      <w:pPr>
        <w:shd w:val="clear" w:color="auto" w:fill="FFFFFF"/>
        <w:tabs>
          <w:tab w:val="left" w:pos="1176"/>
        </w:tabs>
        <w:jc w:val="center"/>
        <w:rPr>
          <w:b/>
          <w:szCs w:val="28"/>
        </w:rPr>
      </w:pPr>
      <w:r w:rsidRPr="00CA3852">
        <w:rPr>
          <w:b/>
          <w:szCs w:val="28"/>
        </w:rPr>
        <w:t>2.4. Правовые основания для предоставления муниципальной услуги</w:t>
      </w:r>
    </w:p>
    <w:p w:rsidR="006B391D" w:rsidRPr="00CA3852" w:rsidRDefault="006B391D" w:rsidP="006B391D">
      <w:pPr>
        <w:shd w:val="clear" w:color="auto" w:fill="FFFFFF"/>
        <w:tabs>
          <w:tab w:val="left" w:pos="1176"/>
        </w:tabs>
        <w:rPr>
          <w:b/>
          <w:szCs w:val="28"/>
        </w:rPr>
      </w:pPr>
    </w:p>
    <w:p w:rsidR="006B391D" w:rsidRPr="00CA3852" w:rsidRDefault="006B391D" w:rsidP="006B391D">
      <w:pPr>
        <w:shd w:val="clear" w:color="auto" w:fill="FFFFFF"/>
        <w:tabs>
          <w:tab w:val="left" w:pos="1176"/>
        </w:tabs>
        <w:rPr>
          <w:szCs w:val="28"/>
        </w:rPr>
      </w:pPr>
      <w:r w:rsidRPr="00CA3852">
        <w:rPr>
          <w:b/>
          <w:szCs w:val="28"/>
        </w:rPr>
        <w:t xml:space="preserve">    </w:t>
      </w:r>
      <w:r w:rsidRPr="00CA3852">
        <w:rPr>
          <w:szCs w:val="28"/>
        </w:rPr>
        <w:t>Предоставление муниципальной услуги осуществляется в соответствии со следующими нормативными правовыми актами:</w:t>
      </w:r>
    </w:p>
    <w:p w:rsidR="006B391D" w:rsidRPr="00CA3852" w:rsidRDefault="006B391D" w:rsidP="006B391D">
      <w:pPr>
        <w:numPr>
          <w:ilvl w:val="0"/>
          <w:numId w:val="17"/>
        </w:numPr>
        <w:shd w:val="clear" w:color="auto" w:fill="FFFFFF"/>
        <w:rPr>
          <w:szCs w:val="28"/>
        </w:rPr>
      </w:pPr>
      <w:r w:rsidRPr="00CA3852">
        <w:rPr>
          <w:szCs w:val="28"/>
        </w:rPr>
        <w:t>Конституцией Российской Федерации, принятой 12 декабря 1993 года;</w:t>
      </w:r>
    </w:p>
    <w:p w:rsidR="006B391D" w:rsidRPr="00CA3852" w:rsidRDefault="006B391D" w:rsidP="006B391D">
      <w:pPr>
        <w:numPr>
          <w:ilvl w:val="0"/>
          <w:numId w:val="17"/>
        </w:numPr>
        <w:shd w:val="clear" w:color="auto" w:fill="FFFFFF"/>
        <w:rPr>
          <w:szCs w:val="28"/>
        </w:rPr>
      </w:pPr>
      <w:r w:rsidRPr="00CA3852">
        <w:rPr>
          <w:szCs w:val="28"/>
        </w:rPr>
        <w:t>Федеральным законом от 2 мая 2006 года №59-ФЗ «О порядке рассмотрения обраще</w:t>
      </w:r>
      <w:r w:rsidRPr="00CA3852">
        <w:rPr>
          <w:szCs w:val="28"/>
        </w:rPr>
        <w:softHyphen/>
        <w:t>ний граждан Российской Федерации»;</w:t>
      </w:r>
    </w:p>
    <w:p w:rsidR="006B391D" w:rsidRPr="00CA3852" w:rsidRDefault="006B391D" w:rsidP="006B391D">
      <w:pPr>
        <w:numPr>
          <w:ilvl w:val="0"/>
          <w:numId w:val="17"/>
        </w:numPr>
        <w:shd w:val="clear" w:color="auto" w:fill="FFFFFF"/>
        <w:rPr>
          <w:szCs w:val="28"/>
        </w:rPr>
      </w:pPr>
      <w:r w:rsidRPr="00CA3852">
        <w:rPr>
          <w:szCs w:val="28"/>
        </w:rPr>
        <w:t>Федеральным законом от 06 октября 2003 года №131-ФЗ «Об общих принципах организации местного самоуправления в Российской Федерации»;</w:t>
      </w:r>
    </w:p>
    <w:p w:rsidR="006B391D" w:rsidRPr="00CA3852" w:rsidRDefault="006B391D" w:rsidP="006B391D">
      <w:pPr>
        <w:numPr>
          <w:ilvl w:val="0"/>
          <w:numId w:val="17"/>
        </w:numPr>
        <w:shd w:val="clear" w:color="auto" w:fill="FFFFFF"/>
        <w:rPr>
          <w:szCs w:val="28"/>
        </w:rPr>
      </w:pPr>
      <w:r w:rsidRPr="00CA3852">
        <w:rPr>
          <w:szCs w:val="28"/>
        </w:rPr>
        <w:t>Земельным кодексом Российской Федерации от 25 октября 2001 года №136-ФЗ;</w:t>
      </w:r>
    </w:p>
    <w:p w:rsidR="006B391D" w:rsidRPr="00CA3852" w:rsidRDefault="006B391D" w:rsidP="006B391D">
      <w:pPr>
        <w:numPr>
          <w:ilvl w:val="0"/>
          <w:numId w:val="17"/>
        </w:numPr>
        <w:shd w:val="clear" w:color="auto" w:fill="FFFFFF"/>
        <w:rPr>
          <w:szCs w:val="28"/>
        </w:rPr>
      </w:pPr>
      <w:r w:rsidRPr="00CA3852">
        <w:rPr>
          <w:szCs w:val="28"/>
        </w:rPr>
        <w:t>Гражданским кодексом Российской Федерации (часть первая) от 30 ноября 1994 года №51-ФЗ;</w:t>
      </w:r>
    </w:p>
    <w:p w:rsidR="006B391D" w:rsidRPr="00CA3852" w:rsidRDefault="006B391D" w:rsidP="006B391D">
      <w:pPr>
        <w:numPr>
          <w:ilvl w:val="0"/>
          <w:numId w:val="17"/>
        </w:numPr>
        <w:shd w:val="clear" w:color="auto" w:fill="FFFFFF"/>
        <w:rPr>
          <w:szCs w:val="28"/>
        </w:rPr>
      </w:pPr>
      <w:r w:rsidRPr="00CA3852">
        <w:rPr>
          <w:szCs w:val="28"/>
        </w:rPr>
        <w:t>Гражданским кодексом Российской Федерации (часть вторая) от 26 января 1996 года  №14-ФЗ</w:t>
      </w:r>
    </w:p>
    <w:p w:rsidR="006B391D" w:rsidRPr="00CA3852" w:rsidRDefault="006B391D" w:rsidP="006B391D">
      <w:pPr>
        <w:numPr>
          <w:ilvl w:val="0"/>
          <w:numId w:val="17"/>
        </w:numPr>
        <w:shd w:val="clear" w:color="auto" w:fill="FFFFFF"/>
        <w:rPr>
          <w:szCs w:val="28"/>
        </w:rPr>
      </w:pPr>
      <w:r w:rsidRPr="00CA3852">
        <w:rPr>
          <w:szCs w:val="28"/>
        </w:rPr>
        <w:t>Градостроительным кодексом Российской Федерации от 29 декабря 2004 года №190-ФЗ;</w:t>
      </w:r>
    </w:p>
    <w:p w:rsidR="006B391D" w:rsidRPr="00CA3852" w:rsidRDefault="006B391D" w:rsidP="006B391D">
      <w:pPr>
        <w:numPr>
          <w:ilvl w:val="0"/>
          <w:numId w:val="17"/>
        </w:numPr>
        <w:shd w:val="clear" w:color="auto" w:fill="FFFFFF"/>
        <w:rPr>
          <w:szCs w:val="28"/>
        </w:rPr>
      </w:pPr>
      <w:r w:rsidRPr="00CA3852">
        <w:rPr>
          <w:szCs w:val="28"/>
        </w:rPr>
        <w:t>Федеральным законом от 18 июня 2001 года  №78-ФЗ «О землеустройстве»;</w:t>
      </w:r>
    </w:p>
    <w:p w:rsidR="006B391D" w:rsidRPr="00CA3852" w:rsidRDefault="006B391D" w:rsidP="006B391D">
      <w:pPr>
        <w:numPr>
          <w:ilvl w:val="0"/>
          <w:numId w:val="17"/>
        </w:numPr>
        <w:shd w:val="clear" w:color="auto" w:fill="FFFFFF"/>
        <w:rPr>
          <w:szCs w:val="28"/>
        </w:rPr>
      </w:pPr>
      <w:r w:rsidRPr="00CA3852">
        <w:rPr>
          <w:szCs w:val="28"/>
        </w:rPr>
        <w:t>Федеральным законом от 24 июля 2007 года  №221-ФЗ «О государственном кадастре недвижимости»;</w:t>
      </w:r>
    </w:p>
    <w:p w:rsidR="006B391D" w:rsidRPr="00CA3852" w:rsidRDefault="006B391D" w:rsidP="006B391D">
      <w:pPr>
        <w:numPr>
          <w:ilvl w:val="0"/>
          <w:numId w:val="17"/>
        </w:numPr>
        <w:shd w:val="clear" w:color="auto" w:fill="FFFFFF"/>
        <w:rPr>
          <w:szCs w:val="28"/>
        </w:rPr>
      </w:pPr>
      <w:r w:rsidRPr="00CA3852">
        <w:rPr>
          <w:szCs w:val="28"/>
        </w:rPr>
        <w:t>Федеральным законом от 21 июля 1997 года  №122-ФЗ «О государственной регистрации прав на недвижимое имущество и сделок с ним»;</w:t>
      </w:r>
    </w:p>
    <w:p w:rsidR="006B391D" w:rsidRPr="00CA3852" w:rsidRDefault="006B391D" w:rsidP="006B391D">
      <w:pPr>
        <w:pStyle w:val="a6"/>
        <w:numPr>
          <w:ilvl w:val="0"/>
          <w:numId w:val="17"/>
        </w:numPr>
        <w:jc w:val="both"/>
        <w:rPr>
          <w:b w:val="0"/>
        </w:rPr>
      </w:pPr>
      <w:r w:rsidRPr="00CA3852">
        <w:rPr>
          <w:b w:val="0"/>
        </w:rPr>
        <w:t>Федеральным законом от 25 октября 2001 года №137-ФЗ «О введении в действие Земельного кодекса Российской Федерации»;</w:t>
      </w:r>
    </w:p>
    <w:p w:rsidR="006B391D" w:rsidRPr="00CA3852" w:rsidRDefault="006B391D" w:rsidP="006B391D">
      <w:pPr>
        <w:pStyle w:val="a6"/>
        <w:numPr>
          <w:ilvl w:val="0"/>
          <w:numId w:val="17"/>
        </w:numPr>
        <w:jc w:val="both"/>
      </w:pPr>
      <w:r w:rsidRPr="00CA3852">
        <w:rPr>
          <w:b w:val="0"/>
        </w:rPr>
        <w:t>порядком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B391D" w:rsidRPr="00CA3852" w:rsidRDefault="006B391D" w:rsidP="006B391D">
      <w:pPr>
        <w:numPr>
          <w:ilvl w:val="0"/>
          <w:numId w:val="17"/>
        </w:numPr>
        <w:shd w:val="clear" w:color="auto" w:fill="FFFFFF"/>
        <w:rPr>
          <w:szCs w:val="28"/>
        </w:rPr>
      </w:pPr>
      <w:r w:rsidRPr="00CA3852">
        <w:rPr>
          <w:szCs w:val="28"/>
        </w:rPr>
        <w:t xml:space="preserve">Уставом муниципального образования </w:t>
      </w:r>
      <w:r w:rsidR="007F0BFD">
        <w:rPr>
          <w:szCs w:val="28"/>
        </w:rPr>
        <w:t xml:space="preserve">Кислинский </w:t>
      </w:r>
      <w:r w:rsidR="006B35AA" w:rsidRPr="00CA3852">
        <w:rPr>
          <w:szCs w:val="28"/>
        </w:rPr>
        <w:t xml:space="preserve"> сельсовет</w:t>
      </w:r>
      <w:r w:rsidRPr="00CA3852">
        <w:rPr>
          <w:szCs w:val="28"/>
        </w:rPr>
        <w:t>;</w:t>
      </w:r>
    </w:p>
    <w:p w:rsidR="006B391D" w:rsidRPr="00CA3852" w:rsidRDefault="006B391D" w:rsidP="006B391D">
      <w:pPr>
        <w:numPr>
          <w:ilvl w:val="0"/>
          <w:numId w:val="17"/>
        </w:numPr>
        <w:autoSpaceDE w:val="0"/>
        <w:rPr>
          <w:szCs w:val="28"/>
        </w:rPr>
      </w:pPr>
      <w:r w:rsidRPr="00CA3852">
        <w:rPr>
          <w:szCs w:val="28"/>
        </w:rPr>
        <w:t>настоящим административным регламентом.</w:t>
      </w:r>
    </w:p>
    <w:p w:rsidR="006B391D" w:rsidRPr="00CA3852" w:rsidRDefault="006B391D" w:rsidP="006B391D">
      <w:pPr>
        <w:autoSpaceDE w:val="0"/>
        <w:rPr>
          <w:szCs w:val="28"/>
        </w:rPr>
      </w:pPr>
    </w:p>
    <w:p w:rsidR="006B391D" w:rsidRPr="00CA3852" w:rsidRDefault="006B391D" w:rsidP="00EA2F85">
      <w:pPr>
        <w:autoSpaceDE w:val="0"/>
        <w:rPr>
          <w:b/>
          <w:szCs w:val="28"/>
        </w:rPr>
      </w:pPr>
      <w:r w:rsidRPr="00CA3852">
        <w:rPr>
          <w:b/>
          <w:szCs w:val="28"/>
        </w:rPr>
        <w:t>2.5. Исчерпывающий перечень документов, необходимых для получения муниципальной услуги</w:t>
      </w:r>
    </w:p>
    <w:p w:rsidR="006B391D" w:rsidRPr="00CA3852" w:rsidRDefault="006B391D" w:rsidP="006B391D">
      <w:pPr>
        <w:autoSpaceDE w:val="0"/>
        <w:rPr>
          <w:b/>
          <w:szCs w:val="28"/>
        </w:rPr>
      </w:pPr>
    </w:p>
    <w:p w:rsidR="006B391D" w:rsidRPr="00CA3852" w:rsidRDefault="006B391D" w:rsidP="006B391D">
      <w:pPr>
        <w:pStyle w:val="ConsNormal"/>
        <w:widowControl/>
        <w:ind w:firstLine="709"/>
        <w:jc w:val="both"/>
        <w:rPr>
          <w:rFonts w:ascii="Times New Roman" w:hAnsi="Times New Roman" w:cs="Times New Roman"/>
          <w:sz w:val="28"/>
          <w:szCs w:val="28"/>
        </w:rPr>
      </w:pPr>
      <w:r w:rsidRPr="00CA3852">
        <w:rPr>
          <w:rFonts w:ascii="Times New Roman" w:hAnsi="Times New Roman" w:cs="Times New Roman"/>
          <w:sz w:val="28"/>
          <w:szCs w:val="28"/>
        </w:rPr>
        <w:t>Для участия в аукционе (конкурсе) претенденты предоставляют организатору аукциона (конкурса), лично или через своего представителя, в установленный в извещении о проведении торгов срок заявку  по форме, утвержденной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иных документов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организаторов торгов, другой – у претендентов.</w:t>
      </w:r>
    </w:p>
    <w:p w:rsidR="006B391D" w:rsidRPr="00CA3852" w:rsidRDefault="006B391D" w:rsidP="006B391D">
      <w:pPr>
        <w:pStyle w:val="ConsNormal"/>
        <w:widowControl/>
        <w:ind w:firstLine="709"/>
        <w:jc w:val="both"/>
        <w:rPr>
          <w:rFonts w:ascii="Times New Roman" w:hAnsi="Times New Roman" w:cs="Times New Roman"/>
          <w:sz w:val="28"/>
          <w:szCs w:val="28"/>
        </w:rPr>
      </w:pPr>
      <w:r w:rsidRPr="00CA3852">
        <w:rPr>
          <w:rFonts w:ascii="Times New Roman" w:hAnsi="Times New Roman" w:cs="Times New Roman"/>
          <w:sz w:val="28"/>
          <w:szCs w:val="28"/>
        </w:rPr>
        <w:t>Один претендент имеет право подать только одну заявку на участие в торгах.</w:t>
      </w:r>
    </w:p>
    <w:p w:rsidR="006B391D" w:rsidRPr="00CA3852" w:rsidRDefault="006B391D" w:rsidP="006B391D">
      <w:pPr>
        <w:pStyle w:val="ConsNormal"/>
        <w:widowControl/>
        <w:ind w:firstLine="709"/>
        <w:jc w:val="both"/>
        <w:rPr>
          <w:rFonts w:ascii="Times New Roman" w:hAnsi="Times New Roman" w:cs="Times New Roman"/>
          <w:sz w:val="28"/>
          <w:szCs w:val="28"/>
        </w:rPr>
      </w:pPr>
      <w:r w:rsidRPr="00CA3852">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B391D" w:rsidRPr="00CA3852" w:rsidRDefault="006B391D" w:rsidP="006B391D">
      <w:pPr>
        <w:pStyle w:val="ConsNormal"/>
        <w:widowControl/>
        <w:ind w:firstLine="709"/>
        <w:jc w:val="both"/>
        <w:rPr>
          <w:rFonts w:ascii="Times New Roman" w:hAnsi="Times New Roman" w:cs="Times New Roman"/>
          <w:sz w:val="28"/>
          <w:szCs w:val="28"/>
        </w:rPr>
      </w:pPr>
      <w:r w:rsidRPr="00CA3852">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B391D" w:rsidRPr="00CA3852" w:rsidRDefault="006B391D" w:rsidP="006B391D">
      <w:pPr>
        <w:pStyle w:val="ConsNormal"/>
        <w:widowControl/>
        <w:ind w:firstLine="709"/>
        <w:jc w:val="both"/>
        <w:rPr>
          <w:sz w:val="28"/>
          <w:szCs w:val="28"/>
        </w:rPr>
      </w:pPr>
      <w:r w:rsidRPr="00CA3852">
        <w:rPr>
          <w:rFonts w:ascii="Times New Roman" w:hAnsi="Times New Roman" w:cs="Times New Roman"/>
          <w:sz w:val="28"/>
          <w:szCs w:val="28"/>
        </w:rPr>
        <w:t>Для участия в аукционах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заявители представляют в установленный в извещении о проведении аукциона срок следующие документы:</w:t>
      </w:r>
    </w:p>
    <w:p w:rsidR="006B391D" w:rsidRPr="00CA3852" w:rsidRDefault="006B391D" w:rsidP="006B391D">
      <w:pPr>
        <w:ind w:firstLine="709"/>
        <w:rPr>
          <w:szCs w:val="28"/>
        </w:rPr>
      </w:pPr>
      <w:r w:rsidRPr="00CA3852">
        <w:rPr>
          <w:szCs w:val="28"/>
        </w:rPr>
        <w:t xml:space="preserve">Документы и информацию, которые заявитель должен представить самостоятельно (лично/через законного представителя/почтой/экспедитором (курьером)): </w:t>
      </w:r>
    </w:p>
    <w:p w:rsidR="006B391D" w:rsidRPr="00CA3852" w:rsidRDefault="006B391D" w:rsidP="006B391D">
      <w:pPr>
        <w:numPr>
          <w:ilvl w:val="0"/>
          <w:numId w:val="29"/>
        </w:numPr>
        <w:rPr>
          <w:szCs w:val="28"/>
        </w:rPr>
      </w:pPr>
      <w:r w:rsidRPr="00CA3852">
        <w:rPr>
          <w:szCs w:val="28"/>
        </w:rPr>
        <w:t>заявка на участие в аукционе по установленной форме, с указанием реквизитов счета для возврата задатка в 2 (двух) экземплярах (приложение №2 к настоящему административному регламенту);</w:t>
      </w:r>
    </w:p>
    <w:p w:rsidR="006B391D" w:rsidRPr="00CA3852" w:rsidRDefault="006B391D" w:rsidP="006B391D">
      <w:pPr>
        <w:numPr>
          <w:ilvl w:val="0"/>
          <w:numId w:val="29"/>
        </w:numPr>
        <w:rPr>
          <w:szCs w:val="28"/>
        </w:rPr>
      </w:pPr>
      <w:r w:rsidRPr="00CA3852">
        <w:rPr>
          <w:szCs w:val="28"/>
        </w:rPr>
        <w:t>копии документов, удостоверяющих  личность  - для физических лиц;</w:t>
      </w:r>
    </w:p>
    <w:p w:rsidR="006B391D" w:rsidRPr="00CA3852" w:rsidRDefault="006B391D" w:rsidP="006B391D">
      <w:pPr>
        <w:pStyle w:val="ConsNormal"/>
        <w:widowControl/>
        <w:numPr>
          <w:ilvl w:val="0"/>
          <w:numId w:val="20"/>
        </w:numPr>
        <w:jc w:val="both"/>
        <w:rPr>
          <w:rFonts w:ascii="Times New Roman" w:hAnsi="Times New Roman" w:cs="Times New Roman"/>
          <w:sz w:val="28"/>
          <w:szCs w:val="28"/>
        </w:rPr>
      </w:pPr>
      <w:r w:rsidRPr="00CA3852">
        <w:rPr>
          <w:rFonts w:ascii="Times New Roman" w:hAnsi="Times New Roman" w:cs="Times New Roman"/>
          <w:sz w:val="28"/>
          <w:szCs w:val="28"/>
        </w:rPr>
        <w:t>документы, подтверждающие внесение задатка;</w:t>
      </w:r>
    </w:p>
    <w:p w:rsidR="006B391D" w:rsidRPr="00CA3852" w:rsidRDefault="006B391D" w:rsidP="006B391D">
      <w:pPr>
        <w:pStyle w:val="ConsNormal"/>
        <w:widowControl/>
        <w:jc w:val="both"/>
        <w:rPr>
          <w:rFonts w:ascii="Times New Roman" w:hAnsi="Times New Roman" w:cs="Times New Roman"/>
          <w:sz w:val="28"/>
          <w:szCs w:val="28"/>
        </w:rPr>
      </w:pPr>
      <w:r w:rsidRPr="00CA3852">
        <w:rPr>
          <w:rFonts w:ascii="Times New Roman" w:hAnsi="Times New Roman" w:cs="Times New Roman"/>
          <w:sz w:val="28"/>
          <w:szCs w:val="28"/>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r w:rsidRPr="00CA3852">
        <w:rPr>
          <w:sz w:val="28"/>
          <w:szCs w:val="28"/>
        </w:rPr>
        <w:t>.</w:t>
      </w:r>
    </w:p>
    <w:p w:rsidR="006B391D" w:rsidRPr="00CA3852" w:rsidRDefault="006B391D" w:rsidP="006B391D">
      <w:pPr>
        <w:pStyle w:val="ConsPlusNormal"/>
        <w:widowControl/>
        <w:ind w:firstLine="709"/>
        <w:jc w:val="both"/>
        <w:rPr>
          <w:rFonts w:ascii="Times New Roman" w:hAnsi="Times New Roman" w:cs="Times New Roman"/>
          <w:sz w:val="28"/>
          <w:szCs w:val="28"/>
        </w:rPr>
      </w:pPr>
      <w:r w:rsidRPr="00CA3852">
        <w:rPr>
          <w:rFonts w:ascii="Times New Roman" w:hAnsi="Times New Roman" w:cs="Times New Roman"/>
          <w:sz w:val="28"/>
          <w:szCs w:val="28"/>
        </w:rPr>
        <w:t xml:space="preserve">Заявка на участие в аукционе заполняется гражданами  разборчиво от руки на русском языке по форме, согласно </w:t>
      </w:r>
      <w:r w:rsidRPr="00CA3852">
        <w:rPr>
          <w:rFonts w:ascii="Times New Roman" w:eastAsia="Calibri" w:hAnsi="Times New Roman" w:cs="Times New Roman"/>
          <w:sz w:val="28"/>
          <w:szCs w:val="28"/>
        </w:rPr>
        <w:t>Приложению № 2</w:t>
      </w:r>
      <w:r w:rsidRPr="00CA3852">
        <w:rPr>
          <w:rFonts w:ascii="Times New Roman" w:hAnsi="Times New Roman" w:cs="Times New Roman"/>
          <w:sz w:val="28"/>
          <w:szCs w:val="28"/>
        </w:rPr>
        <w:t xml:space="preserve"> настоящего административного регламента. При заполнении заявки не допускается использование сокращений слов и аббревиатур. Заявление заверяется личной подписью гражданина либо лица, имеющего нотариально удостоверенную доверенность от гражданина </w:t>
      </w:r>
    </w:p>
    <w:p w:rsidR="006B391D" w:rsidRPr="00CA3852" w:rsidRDefault="006B391D" w:rsidP="006B391D">
      <w:pPr>
        <w:pStyle w:val="ConsPlusNormal"/>
        <w:widowControl/>
        <w:ind w:firstLine="709"/>
        <w:jc w:val="both"/>
        <w:rPr>
          <w:sz w:val="28"/>
          <w:szCs w:val="28"/>
        </w:rPr>
      </w:pPr>
      <w:r w:rsidRPr="00CA3852">
        <w:rPr>
          <w:rFonts w:ascii="Times New Roman" w:hAnsi="Times New Roman" w:cs="Times New Roman"/>
          <w:sz w:val="28"/>
          <w:szCs w:val="28"/>
        </w:rPr>
        <w:t xml:space="preserve">Копии документов, указанных в пункте </w:t>
      </w:r>
      <w:r w:rsidRPr="00CA3852">
        <w:rPr>
          <w:rFonts w:ascii="Times New Roman" w:hAnsi="Times New Roman" w:cs="Times New Roman"/>
          <w:bCs/>
          <w:iCs/>
          <w:sz w:val="28"/>
          <w:szCs w:val="28"/>
        </w:rPr>
        <w:t>2.5</w:t>
      </w:r>
      <w:r w:rsidRPr="00CA3852">
        <w:rPr>
          <w:rFonts w:ascii="Times New Roman" w:hAnsi="Times New Roman" w:cs="Times New Roman"/>
          <w:sz w:val="28"/>
          <w:szCs w:val="28"/>
        </w:rPr>
        <w:t>. должны быть  нотариально удостоверены. Предоставление копий, не имеющих нотариального удостоверения, допускается только при условии предъявления оригинала.</w:t>
      </w:r>
    </w:p>
    <w:p w:rsidR="006B391D" w:rsidRPr="00CA3852" w:rsidRDefault="006B391D" w:rsidP="006B391D">
      <w:pPr>
        <w:ind w:firstLine="709"/>
        <w:rPr>
          <w:szCs w:val="28"/>
        </w:rPr>
      </w:pPr>
      <w:r w:rsidRPr="00CA3852">
        <w:rPr>
          <w:szCs w:val="28"/>
        </w:rPr>
        <w:t>Предоставленные документы должны соответствовать следующим требованиям:</w:t>
      </w:r>
    </w:p>
    <w:p w:rsidR="006B391D" w:rsidRPr="00CA3852" w:rsidRDefault="006B391D" w:rsidP="006B391D">
      <w:pPr>
        <w:numPr>
          <w:ilvl w:val="0"/>
          <w:numId w:val="15"/>
        </w:numPr>
        <w:ind w:left="1474"/>
        <w:rPr>
          <w:szCs w:val="28"/>
        </w:rPr>
      </w:pPr>
      <w:r w:rsidRPr="00CA3852">
        <w:rPr>
          <w:szCs w:val="28"/>
        </w:rPr>
        <w:t>текст документа написан синими или черными чернилами (пастой) разборчиво от руки или при помощи средств электронно-вычислительной техники;</w:t>
      </w:r>
    </w:p>
    <w:p w:rsidR="006B391D" w:rsidRPr="00CA3852" w:rsidRDefault="006B391D" w:rsidP="006B391D">
      <w:pPr>
        <w:numPr>
          <w:ilvl w:val="0"/>
          <w:numId w:val="15"/>
        </w:numPr>
        <w:ind w:left="1474"/>
        <w:rPr>
          <w:szCs w:val="28"/>
        </w:rPr>
      </w:pPr>
      <w:r w:rsidRPr="00CA3852">
        <w:rPr>
          <w:szCs w:val="28"/>
        </w:rPr>
        <w:t>фамилия, имя и отчество (наименование) заявителя, его место жительства (место нахождения), телефон написаны полностью и соответствуют паспортным данным;</w:t>
      </w:r>
    </w:p>
    <w:p w:rsidR="006B391D" w:rsidRPr="00CA3852" w:rsidRDefault="006B391D" w:rsidP="006B391D">
      <w:pPr>
        <w:numPr>
          <w:ilvl w:val="0"/>
          <w:numId w:val="15"/>
        </w:numPr>
        <w:ind w:left="1474"/>
        <w:rPr>
          <w:szCs w:val="28"/>
        </w:rPr>
      </w:pPr>
      <w:r w:rsidRPr="00CA3852">
        <w:rPr>
          <w:szCs w:val="28"/>
        </w:rPr>
        <w:t>в документах отсутствуют неоговоренные исправления;</w:t>
      </w:r>
    </w:p>
    <w:p w:rsidR="006B391D" w:rsidRPr="00CA3852" w:rsidRDefault="006B391D" w:rsidP="006B391D">
      <w:pPr>
        <w:numPr>
          <w:ilvl w:val="0"/>
          <w:numId w:val="15"/>
        </w:numPr>
        <w:ind w:left="1474"/>
        <w:rPr>
          <w:szCs w:val="28"/>
        </w:rPr>
      </w:pPr>
      <w:r w:rsidRPr="00CA3852">
        <w:rPr>
          <w:szCs w:val="28"/>
        </w:rPr>
        <w:t>документы не имеют повреждений, наличие которых не позволяет однозначно истолковать их содержание;</w:t>
      </w:r>
    </w:p>
    <w:p w:rsidR="006B391D" w:rsidRPr="00CA3852" w:rsidRDefault="006B391D" w:rsidP="006B391D">
      <w:pPr>
        <w:ind w:firstLine="709"/>
        <w:rPr>
          <w:szCs w:val="28"/>
        </w:rPr>
      </w:pPr>
      <w:r w:rsidRPr="00CA3852">
        <w:rPr>
          <w:szCs w:val="28"/>
        </w:rPr>
        <w:t>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w:t>
      </w:r>
    </w:p>
    <w:p w:rsidR="006B391D" w:rsidRPr="00CA3852" w:rsidRDefault="006B391D" w:rsidP="006B391D">
      <w:pPr>
        <w:ind w:firstLine="709"/>
        <w:rPr>
          <w:szCs w:val="28"/>
        </w:rPr>
      </w:pPr>
      <w:r w:rsidRPr="00CA3852">
        <w:rPr>
          <w:szCs w:val="28"/>
        </w:rPr>
        <w:t>При устном обращении в ходе личного приема гражданин предъявляет документ, удостоверяющий его личность, сообщает фамилию, имя, отчество, место жительства, суть обращения, почтовый адрес, по которому ему должен быть направлен ответ.</w:t>
      </w:r>
    </w:p>
    <w:p w:rsidR="006B391D" w:rsidRPr="00CA3852" w:rsidRDefault="006B391D" w:rsidP="006B391D">
      <w:pPr>
        <w:widowControl w:val="0"/>
        <w:autoSpaceDE w:val="0"/>
        <w:ind w:firstLine="709"/>
        <w:rPr>
          <w:szCs w:val="28"/>
        </w:rPr>
      </w:pPr>
      <w:r w:rsidRPr="00CA3852">
        <w:rPr>
          <w:szCs w:val="28"/>
        </w:rPr>
        <w:t xml:space="preserve">Если интересы заявителя  представляет  его представитель, необходимо представить оригинал  и копию нотариально удостоверенной доверенности. </w:t>
      </w:r>
    </w:p>
    <w:p w:rsidR="006B391D" w:rsidRPr="00CA3852" w:rsidRDefault="006B391D" w:rsidP="006B391D">
      <w:pPr>
        <w:widowControl w:val="0"/>
        <w:autoSpaceDE w:val="0"/>
        <w:ind w:firstLine="709"/>
        <w:rPr>
          <w:szCs w:val="28"/>
        </w:rPr>
      </w:pPr>
    </w:p>
    <w:p w:rsidR="006B391D" w:rsidRPr="00CA3852" w:rsidRDefault="006B391D" w:rsidP="00EA2F85">
      <w:pPr>
        <w:widowControl w:val="0"/>
        <w:autoSpaceDE w:val="0"/>
        <w:rPr>
          <w:szCs w:val="28"/>
        </w:rPr>
      </w:pPr>
      <w:r w:rsidRPr="00CA3852">
        <w:rPr>
          <w:b/>
          <w:szCs w:val="28"/>
        </w:rPr>
        <w:t>2.6. Исчерпывающий перечень оснований для отказа в приеме документов, необходимых для предоставления муниципальной услуги</w:t>
      </w:r>
    </w:p>
    <w:p w:rsidR="006B391D" w:rsidRPr="00CA3852" w:rsidRDefault="006B391D" w:rsidP="006B391D">
      <w:pPr>
        <w:shd w:val="clear" w:color="auto" w:fill="FFFFFF"/>
        <w:tabs>
          <w:tab w:val="left" w:pos="7965"/>
        </w:tabs>
        <w:ind w:firstLine="709"/>
        <w:rPr>
          <w:szCs w:val="28"/>
        </w:rPr>
      </w:pPr>
      <w:r w:rsidRPr="00CA3852">
        <w:rPr>
          <w:szCs w:val="28"/>
        </w:rPr>
        <w:tab/>
      </w:r>
    </w:p>
    <w:p w:rsidR="006B391D" w:rsidRPr="00CA3852" w:rsidRDefault="006B391D" w:rsidP="006B391D">
      <w:pPr>
        <w:shd w:val="clear" w:color="auto" w:fill="FFFFFF"/>
        <w:ind w:firstLine="709"/>
        <w:rPr>
          <w:szCs w:val="28"/>
        </w:rPr>
      </w:pPr>
      <w:r w:rsidRPr="00CA3852">
        <w:rPr>
          <w:szCs w:val="28"/>
        </w:rPr>
        <w:t>Основаниями для отказа в приеме документов, необходимых для предоставления муниципальной услуги являются:</w:t>
      </w:r>
    </w:p>
    <w:p w:rsidR="006B391D" w:rsidRPr="00CA3852" w:rsidRDefault="006B391D" w:rsidP="006B391D">
      <w:pPr>
        <w:numPr>
          <w:ilvl w:val="0"/>
          <w:numId w:val="32"/>
        </w:numPr>
        <w:autoSpaceDE w:val="0"/>
        <w:rPr>
          <w:szCs w:val="28"/>
        </w:rPr>
      </w:pPr>
      <w:r w:rsidRPr="00CA3852">
        <w:rPr>
          <w:szCs w:val="28"/>
        </w:rPr>
        <w:t>наличие в документах помарок, не оговоренных приписок, пробелов, плохо пропечатанных символов, серьезных повреждений, которые не позволяют однозначно прочитать документ;</w:t>
      </w:r>
    </w:p>
    <w:p w:rsidR="006B391D" w:rsidRPr="00CA3852" w:rsidRDefault="006B391D" w:rsidP="006B391D">
      <w:pPr>
        <w:numPr>
          <w:ilvl w:val="0"/>
          <w:numId w:val="32"/>
        </w:numPr>
        <w:autoSpaceDE w:val="0"/>
        <w:rPr>
          <w:szCs w:val="28"/>
        </w:rPr>
      </w:pPr>
      <w:r w:rsidRPr="00CA3852">
        <w:rPr>
          <w:szCs w:val="28"/>
        </w:rPr>
        <w:lastRenderedPageBreak/>
        <w:t>представлены не все документы, указанные в п. 2.5. настоящего Административного регламента;</w:t>
      </w:r>
    </w:p>
    <w:p w:rsidR="006B391D" w:rsidRPr="00CA3852" w:rsidRDefault="006B391D" w:rsidP="006B391D">
      <w:pPr>
        <w:numPr>
          <w:ilvl w:val="0"/>
          <w:numId w:val="32"/>
        </w:numPr>
        <w:autoSpaceDE w:val="0"/>
        <w:rPr>
          <w:szCs w:val="28"/>
          <w:lang w:val="en-US"/>
        </w:rPr>
      </w:pPr>
      <w:r w:rsidRPr="00CA3852">
        <w:rPr>
          <w:szCs w:val="28"/>
        </w:rPr>
        <w:t>форма представленной (направленной) заявки на участие в торгах не соответствует форме согласно Приложению №2 к настоящему административному регламенту.</w:t>
      </w:r>
    </w:p>
    <w:p w:rsidR="006B391D" w:rsidRPr="00CA3852" w:rsidRDefault="006B391D" w:rsidP="006B391D">
      <w:pPr>
        <w:autoSpaceDE w:val="0"/>
        <w:ind w:firstLine="540"/>
        <w:rPr>
          <w:szCs w:val="28"/>
          <w:lang w:val="en-US"/>
        </w:rPr>
      </w:pPr>
    </w:p>
    <w:p w:rsidR="006B391D" w:rsidRPr="00CA3852" w:rsidRDefault="006B391D" w:rsidP="00EA2F85">
      <w:pPr>
        <w:autoSpaceDE w:val="0"/>
        <w:rPr>
          <w:szCs w:val="28"/>
        </w:rPr>
      </w:pPr>
      <w:r w:rsidRPr="00CA3852">
        <w:rPr>
          <w:b/>
          <w:szCs w:val="28"/>
        </w:rPr>
        <w:t>2.7. Исчерпывающий перечень оснований для отказа в предоставлении муниципальной услуги</w:t>
      </w:r>
    </w:p>
    <w:p w:rsidR="006B391D" w:rsidRPr="00CA3852" w:rsidRDefault="006B391D" w:rsidP="006B391D">
      <w:pPr>
        <w:autoSpaceDE w:val="0"/>
        <w:ind w:firstLine="540"/>
        <w:rPr>
          <w:szCs w:val="28"/>
        </w:rPr>
      </w:pPr>
    </w:p>
    <w:p w:rsidR="006B391D" w:rsidRPr="00CA3852" w:rsidRDefault="006B391D" w:rsidP="006B391D">
      <w:pPr>
        <w:autoSpaceDE w:val="0"/>
        <w:ind w:firstLine="540"/>
        <w:rPr>
          <w:szCs w:val="28"/>
        </w:rPr>
      </w:pPr>
      <w:r w:rsidRPr="00CA3852">
        <w:rPr>
          <w:szCs w:val="28"/>
        </w:rPr>
        <w:t>Основаниями для отказа в предоставлении Муниципальной услуги являются:</w:t>
      </w:r>
    </w:p>
    <w:p w:rsidR="006B391D" w:rsidRPr="00CA3852" w:rsidRDefault="006B391D" w:rsidP="006B391D">
      <w:pPr>
        <w:numPr>
          <w:ilvl w:val="0"/>
          <w:numId w:val="7"/>
        </w:numPr>
        <w:autoSpaceDE w:val="0"/>
        <w:rPr>
          <w:szCs w:val="28"/>
        </w:rPr>
      </w:pPr>
      <w:r w:rsidRPr="00CA3852">
        <w:rPr>
          <w:szCs w:val="28"/>
        </w:rPr>
        <w:t>представлены не все документы, указанные в п. 2.5. настоящего Административного регламента;</w:t>
      </w:r>
    </w:p>
    <w:p w:rsidR="006B391D" w:rsidRPr="00CA3852" w:rsidRDefault="006B391D" w:rsidP="006B391D">
      <w:pPr>
        <w:numPr>
          <w:ilvl w:val="0"/>
          <w:numId w:val="7"/>
        </w:numPr>
        <w:autoSpaceDE w:val="0"/>
        <w:rPr>
          <w:szCs w:val="28"/>
        </w:rPr>
      </w:pPr>
      <w:r w:rsidRPr="00CA3852">
        <w:rPr>
          <w:szCs w:val="28"/>
        </w:rPr>
        <w:t>заявка подана лицом, не уполномоченным заявителем на осуществление таких действий;</w:t>
      </w:r>
    </w:p>
    <w:p w:rsidR="006B391D" w:rsidRPr="00CA3852" w:rsidRDefault="006B391D" w:rsidP="006B391D">
      <w:pPr>
        <w:numPr>
          <w:ilvl w:val="0"/>
          <w:numId w:val="7"/>
        </w:numPr>
        <w:autoSpaceDE w:val="0"/>
        <w:rPr>
          <w:szCs w:val="28"/>
        </w:rPr>
      </w:pPr>
      <w:r w:rsidRPr="00CA3852">
        <w:rPr>
          <w:szCs w:val="28"/>
        </w:rPr>
        <w:t>не подтверждено поступление в установленный срок задатка на счета, указанные в информационном сообщении;</w:t>
      </w:r>
    </w:p>
    <w:p w:rsidR="006B391D" w:rsidRPr="00CA3852" w:rsidRDefault="006B391D" w:rsidP="006B391D">
      <w:pPr>
        <w:numPr>
          <w:ilvl w:val="0"/>
          <w:numId w:val="7"/>
        </w:numPr>
        <w:autoSpaceDE w:val="0"/>
        <w:rPr>
          <w:bCs/>
          <w:szCs w:val="28"/>
        </w:rPr>
      </w:pPr>
      <w:r w:rsidRPr="00CA3852">
        <w:rPr>
          <w:szCs w:val="28"/>
        </w:rPr>
        <w:t xml:space="preserve">предоставление заявителем </w:t>
      </w:r>
      <w:r w:rsidRPr="00CA3852">
        <w:rPr>
          <w:bCs/>
          <w:szCs w:val="28"/>
        </w:rPr>
        <w:t xml:space="preserve">недостоверных сведений. </w:t>
      </w:r>
    </w:p>
    <w:p w:rsidR="006B391D" w:rsidRPr="00CA3852" w:rsidRDefault="006B391D" w:rsidP="006B391D">
      <w:pPr>
        <w:widowControl w:val="0"/>
        <w:shd w:val="clear" w:color="auto" w:fill="FFFFFF"/>
        <w:tabs>
          <w:tab w:val="left" w:pos="854"/>
        </w:tabs>
        <w:autoSpaceDE w:val="0"/>
        <w:rPr>
          <w:bCs/>
          <w:szCs w:val="28"/>
        </w:rPr>
      </w:pPr>
    </w:p>
    <w:p w:rsidR="006B391D" w:rsidRPr="00CA3852" w:rsidRDefault="006B391D" w:rsidP="006B391D">
      <w:pPr>
        <w:widowControl w:val="0"/>
        <w:shd w:val="clear" w:color="auto" w:fill="FFFFFF"/>
        <w:tabs>
          <w:tab w:val="left" w:pos="854"/>
        </w:tabs>
        <w:autoSpaceDE w:val="0"/>
        <w:jc w:val="center"/>
        <w:rPr>
          <w:spacing w:val="-5"/>
          <w:szCs w:val="28"/>
        </w:rPr>
      </w:pPr>
      <w:r w:rsidRPr="00CA3852">
        <w:rPr>
          <w:b/>
          <w:bCs/>
          <w:szCs w:val="28"/>
        </w:rPr>
        <w:t>2.8. Порядок, размер и основания взимания государственной пошлины или иной платы, взимаемой за предоставление муниципальной услуги</w:t>
      </w:r>
    </w:p>
    <w:p w:rsidR="006B391D" w:rsidRPr="00CA3852" w:rsidRDefault="006B391D" w:rsidP="006B391D">
      <w:pPr>
        <w:pStyle w:val="a6"/>
        <w:jc w:val="both"/>
        <w:rPr>
          <w:spacing w:val="-5"/>
        </w:rPr>
      </w:pPr>
    </w:p>
    <w:p w:rsidR="006B391D" w:rsidRPr="00CA3852" w:rsidRDefault="006B391D" w:rsidP="006B391D">
      <w:pPr>
        <w:pStyle w:val="a6"/>
        <w:ind w:firstLine="709"/>
        <w:jc w:val="both"/>
        <w:rPr>
          <w:b w:val="0"/>
        </w:rPr>
      </w:pPr>
      <w:r w:rsidRPr="00CA3852">
        <w:rPr>
          <w:b w:val="0"/>
          <w:spacing w:val="-5"/>
        </w:rPr>
        <w:t>Предоставление услуги осуществляется безвозмездно, с  компенсацией затрат.</w:t>
      </w:r>
      <w:r w:rsidRPr="00CA3852">
        <w:rPr>
          <w:b w:val="0"/>
        </w:rPr>
        <w:t xml:space="preserve">    </w:t>
      </w:r>
    </w:p>
    <w:p w:rsidR="006B391D" w:rsidRPr="00CA3852" w:rsidRDefault="006B391D" w:rsidP="006B391D">
      <w:pPr>
        <w:pStyle w:val="a6"/>
        <w:ind w:firstLine="709"/>
        <w:jc w:val="both"/>
        <w:rPr>
          <w:b w:val="0"/>
        </w:rPr>
      </w:pPr>
    </w:p>
    <w:p w:rsidR="006B391D" w:rsidRPr="00CA3852" w:rsidRDefault="006B391D" w:rsidP="00EA2F85">
      <w:pPr>
        <w:shd w:val="clear" w:color="auto" w:fill="FFFFFF"/>
        <w:tabs>
          <w:tab w:val="left" w:pos="854"/>
        </w:tabs>
        <w:rPr>
          <w:b/>
          <w:bCs/>
          <w:szCs w:val="28"/>
        </w:rPr>
      </w:pPr>
      <w:r w:rsidRPr="00CA3852">
        <w:rPr>
          <w:b/>
          <w:bCs/>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391D" w:rsidRPr="00CA3852" w:rsidRDefault="006B391D" w:rsidP="006B391D">
      <w:pPr>
        <w:shd w:val="clear" w:color="auto" w:fill="FFFFFF"/>
        <w:tabs>
          <w:tab w:val="left" w:pos="854"/>
        </w:tabs>
        <w:jc w:val="center"/>
        <w:rPr>
          <w:b/>
          <w:bCs/>
          <w:szCs w:val="28"/>
        </w:rPr>
      </w:pPr>
    </w:p>
    <w:p w:rsidR="006B391D" w:rsidRPr="00CA3852" w:rsidRDefault="006B391D" w:rsidP="006B391D">
      <w:pPr>
        <w:shd w:val="clear" w:color="auto" w:fill="FFFFFF"/>
        <w:tabs>
          <w:tab w:val="left" w:pos="854"/>
        </w:tabs>
        <w:rPr>
          <w:bCs/>
          <w:szCs w:val="28"/>
        </w:rPr>
      </w:pPr>
      <w:r w:rsidRPr="00CA3852">
        <w:rPr>
          <w:b/>
          <w:bCs/>
          <w:szCs w:val="28"/>
        </w:rPr>
        <w:t xml:space="preserve">     </w:t>
      </w:r>
      <w:r w:rsidRPr="00CA3852">
        <w:rPr>
          <w:bCs/>
          <w:szCs w:val="28"/>
        </w:rPr>
        <w:t>Максимальное время ожидания в очереди при подаче документов не должно превышать 15 минут; максимальная продолжительность приема у специалиста, осуществляющего прием документов, не должно превышать 30 минут.</w:t>
      </w:r>
    </w:p>
    <w:p w:rsidR="006B391D" w:rsidRPr="00CA3852" w:rsidRDefault="006B391D" w:rsidP="006B391D">
      <w:pPr>
        <w:shd w:val="clear" w:color="auto" w:fill="FFFFFF"/>
        <w:tabs>
          <w:tab w:val="left" w:pos="854"/>
        </w:tabs>
        <w:rPr>
          <w:szCs w:val="28"/>
        </w:rPr>
      </w:pPr>
      <w:r w:rsidRPr="00CA3852">
        <w:rPr>
          <w:bCs/>
          <w:szCs w:val="28"/>
        </w:rPr>
        <w:t xml:space="preserve">      Максимальное время ожидания в очереди при получении документов не должно превышать 30 минут; максимальная продолжительность приема у специалиста, осуществляющего выдачу документов, не должно превышать 30 минут.</w:t>
      </w:r>
    </w:p>
    <w:p w:rsidR="006B391D" w:rsidRPr="00CA3852" w:rsidRDefault="006B391D" w:rsidP="006B391D">
      <w:pPr>
        <w:pStyle w:val="a6"/>
        <w:ind w:firstLine="709"/>
        <w:jc w:val="both"/>
        <w:rPr>
          <w:b w:val="0"/>
        </w:rPr>
      </w:pPr>
    </w:p>
    <w:p w:rsidR="006B391D" w:rsidRPr="00CA3852" w:rsidRDefault="006B391D" w:rsidP="00EA2F85">
      <w:pPr>
        <w:pStyle w:val="a6"/>
        <w:jc w:val="both"/>
        <w:rPr>
          <w:b w:val="0"/>
          <w:bCs w:val="0"/>
        </w:rPr>
      </w:pPr>
      <w:r w:rsidRPr="00CA3852">
        <w:rPr>
          <w:color w:val="000000"/>
        </w:rPr>
        <w:t xml:space="preserve">2.10. </w:t>
      </w:r>
      <w:r w:rsidRPr="00CA3852">
        <w:t>Требования к помещениям, в которых предоставляются муниципальные  услуги,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391D" w:rsidRPr="00CA3852" w:rsidRDefault="006B391D" w:rsidP="006B391D">
      <w:pPr>
        <w:pStyle w:val="a6"/>
        <w:ind w:firstLine="709"/>
        <w:rPr>
          <w:iCs/>
        </w:rPr>
      </w:pPr>
      <w:r w:rsidRPr="00CA3852">
        <w:rPr>
          <w:b w:val="0"/>
          <w:bCs w:val="0"/>
        </w:rPr>
        <w:tab/>
      </w:r>
    </w:p>
    <w:p w:rsidR="006B391D" w:rsidRPr="00CA3852" w:rsidRDefault="00D34B1C" w:rsidP="006B391D">
      <w:pPr>
        <w:shd w:val="clear" w:color="auto" w:fill="FFFFFF"/>
        <w:tabs>
          <w:tab w:val="left" w:pos="854"/>
        </w:tabs>
        <w:ind w:firstLine="709"/>
        <w:rPr>
          <w:bCs/>
          <w:szCs w:val="28"/>
        </w:rPr>
      </w:pPr>
      <w:r>
        <w:rPr>
          <w:iCs/>
          <w:szCs w:val="28"/>
        </w:rPr>
        <w:lastRenderedPageBreak/>
        <w:t xml:space="preserve">Вход в здание Администрации </w:t>
      </w:r>
      <w:r w:rsidR="0086360F" w:rsidRPr="0086360F">
        <w:rPr>
          <w:szCs w:val="28"/>
        </w:rPr>
        <w:t xml:space="preserve"> </w:t>
      </w:r>
      <w:r w:rsidR="007F0BFD">
        <w:rPr>
          <w:szCs w:val="28"/>
        </w:rPr>
        <w:t>Кислинского</w:t>
      </w:r>
      <w:r>
        <w:rPr>
          <w:szCs w:val="28"/>
        </w:rPr>
        <w:t xml:space="preserve"> </w:t>
      </w:r>
      <w:r w:rsidR="00054901" w:rsidRPr="00CA3852">
        <w:rPr>
          <w:iCs/>
          <w:szCs w:val="28"/>
        </w:rPr>
        <w:t>сельсовета</w:t>
      </w:r>
      <w:r w:rsidR="00EC26BD" w:rsidRPr="00CA3852">
        <w:rPr>
          <w:iCs/>
          <w:szCs w:val="28"/>
        </w:rPr>
        <w:t xml:space="preserve"> </w:t>
      </w:r>
      <w:r w:rsidR="006B391D" w:rsidRPr="00CA3852">
        <w:rPr>
          <w:iCs/>
          <w:szCs w:val="28"/>
        </w:rPr>
        <w:t xml:space="preserve">оформлен вывеской с указанием основных реквизитов Администрации </w:t>
      </w:r>
      <w:r w:rsidR="007F0BFD">
        <w:rPr>
          <w:szCs w:val="28"/>
        </w:rPr>
        <w:t>Кислинского</w:t>
      </w:r>
      <w:r>
        <w:rPr>
          <w:szCs w:val="28"/>
        </w:rPr>
        <w:t xml:space="preserve"> </w:t>
      </w:r>
      <w:r w:rsidR="00054901" w:rsidRPr="00CA3852">
        <w:rPr>
          <w:iCs/>
          <w:szCs w:val="28"/>
        </w:rPr>
        <w:t>сельсовета</w:t>
      </w:r>
      <w:r w:rsidR="00EC26BD" w:rsidRPr="00CA3852">
        <w:rPr>
          <w:iCs/>
          <w:szCs w:val="28"/>
        </w:rPr>
        <w:t xml:space="preserve"> </w:t>
      </w:r>
      <w:r w:rsidR="006B391D" w:rsidRPr="00CA3852">
        <w:rPr>
          <w:iCs/>
          <w:szCs w:val="28"/>
        </w:rPr>
        <w:t>на русском языке.</w:t>
      </w:r>
    </w:p>
    <w:p w:rsidR="006B391D" w:rsidRPr="00CA3852" w:rsidRDefault="006B391D" w:rsidP="006B391D">
      <w:pPr>
        <w:autoSpaceDE w:val="0"/>
        <w:ind w:firstLine="540"/>
        <w:rPr>
          <w:bCs/>
          <w:szCs w:val="28"/>
        </w:rPr>
      </w:pPr>
      <w:r w:rsidRPr="00CA3852">
        <w:rPr>
          <w:bCs/>
          <w:szCs w:val="28"/>
        </w:rPr>
        <w:t>Вход в помещение Администрации должен быть оборудован информационной табличкой (вывеской), содержащей следующую информацию:</w:t>
      </w:r>
    </w:p>
    <w:p w:rsidR="006B391D" w:rsidRPr="00CA3852" w:rsidRDefault="006B391D" w:rsidP="006B391D">
      <w:pPr>
        <w:numPr>
          <w:ilvl w:val="0"/>
          <w:numId w:val="31"/>
        </w:numPr>
        <w:autoSpaceDE w:val="0"/>
        <w:rPr>
          <w:bCs/>
          <w:szCs w:val="28"/>
        </w:rPr>
      </w:pPr>
      <w:r w:rsidRPr="00CA3852">
        <w:rPr>
          <w:bCs/>
          <w:szCs w:val="28"/>
        </w:rPr>
        <w:t>наименование Кабинета;</w:t>
      </w:r>
    </w:p>
    <w:p w:rsidR="006B391D" w:rsidRPr="00CA3852" w:rsidRDefault="006B391D" w:rsidP="006B391D">
      <w:pPr>
        <w:numPr>
          <w:ilvl w:val="0"/>
          <w:numId w:val="31"/>
        </w:numPr>
        <w:autoSpaceDE w:val="0"/>
        <w:rPr>
          <w:szCs w:val="28"/>
        </w:rPr>
      </w:pPr>
      <w:r w:rsidRPr="00CA3852">
        <w:rPr>
          <w:bCs/>
          <w:szCs w:val="28"/>
        </w:rPr>
        <w:t>режим работы Кабинета.</w:t>
      </w:r>
    </w:p>
    <w:p w:rsidR="006B391D" w:rsidRPr="00CA3852" w:rsidRDefault="006B391D" w:rsidP="006B391D">
      <w:pPr>
        <w:shd w:val="clear" w:color="auto" w:fill="FFFFFF"/>
        <w:rPr>
          <w:szCs w:val="28"/>
        </w:rPr>
      </w:pPr>
      <w:r w:rsidRPr="00CA3852">
        <w:rPr>
          <w:szCs w:val="28"/>
        </w:rPr>
        <w:t xml:space="preserve">          Помещение для оказания муниципальной услуги должно быть оснащено стульями, столами, канцелярскими принадлежностями.</w:t>
      </w:r>
    </w:p>
    <w:p w:rsidR="006B391D" w:rsidRPr="00CA3852" w:rsidRDefault="006B391D" w:rsidP="006B391D">
      <w:pPr>
        <w:shd w:val="clear" w:color="auto" w:fill="FFFFFF"/>
        <w:ind w:firstLine="709"/>
        <w:rPr>
          <w:color w:val="000000"/>
          <w:szCs w:val="28"/>
        </w:rPr>
      </w:pPr>
      <w:r w:rsidRPr="00CA3852">
        <w:rPr>
          <w:szCs w:val="28"/>
        </w:rPr>
        <w:t>Требования к местам для ожидания:</w:t>
      </w:r>
    </w:p>
    <w:p w:rsidR="006B391D" w:rsidRPr="00CA3852" w:rsidRDefault="006B391D" w:rsidP="006B391D">
      <w:pPr>
        <w:pStyle w:val="a6"/>
        <w:numPr>
          <w:ilvl w:val="0"/>
          <w:numId w:val="14"/>
        </w:numPr>
        <w:jc w:val="both"/>
        <w:rPr>
          <w:b w:val="0"/>
          <w:color w:val="000000"/>
        </w:rPr>
      </w:pPr>
      <w:r w:rsidRPr="00CA3852">
        <w:rPr>
          <w:b w:val="0"/>
          <w:color w:val="000000"/>
        </w:rPr>
        <w:t>места для ожидания в очереди оборудуются стульями и (или) кресельными секциями;</w:t>
      </w:r>
    </w:p>
    <w:p w:rsidR="006B391D" w:rsidRPr="00CA3852" w:rsidRDefault="006B391D" w:rsidP="00EC26BD">
      <w:pPr>
        <w:pStyle w:val="a6"/>
        <w:numPr>
          <w:ilvl w:val="0"/>
          <w:numId w:val="14"/>
        </w:numPr>
        <w:jc w:val="both"/>
        <w:rPr>
          <w:b w:val="0"/>
          <w:color w:val="000000"/>
        </w:rPr>
      </w:pPr>
      <w:r w:rsidRPr="00CA3852">
        <w:rPr>
          <w:b w:val="0"/>
          <w:color w:val="000000"/>
        </w:rPr>
        <w:t>места для ожидания находятся в холле или специально приспособленном помещении;</w:t>
      </w:r>
    </w:p>
    <w:p w:rsidR="006B391D" w:rsidRPr="00CA3852" w:rsidRDefault="006B391D" w:rsidP="006B391D">
      <w:pPr>
        <w:pStyle w:val="a6"/>
        <w:numPr>
          <w:ilvl w:val="0"/>
          <w:numId w:val="14"/>
        </w:numPr>
        <w:jc w:val="both"/>
      </w:pPr>
      <w:r w:rsidRPr="00CA3852">
        <w:rPr>
          <w:b w:val="0"/>
          <w:color w:val="000000"/>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91D" w:rsidRPr="00CA3852" w:rsidRDefault="006B391D" w:rsidP="006B391D">
      <w:pPr>
        <w:autoSpaceDE w:val="0"/>
        <w:rPr>
          <w:bCs/>
          <w:szCs w:val="28"/>
        </w:rPr>
      </w:pPr>
      <w:r w:rsidRPr="00CA3852">
        <w:rPr>
          <w:b/>
          <w:bCs/>
          <w:szCs w:val="28"/>
        </w:rPr>
        <w:t xml:space="preserve">          </w:t>
      </w:r>
      <w:r w:rsidRPr="00CA3852">
        <w:rPr>
          <w:bCs/>
          <w:szCs w:val="28"/>
        </w:rPr>
        <w:t xml:space="preserve">Организация приема заявок осуществляется ежедневно в соответствии с графиком, указанным в </w:t>
      </w:r>
      <w:r w:rsidRPr="00CA3852">
        <w:rPr>
          <w:bCs/>
          <w:color w:val="000000"/>
          <w:szCs w:val="28"/>
        </w:rPr>
        <w:t>пункте 1.3.1</w:t>
      </w:r>
      <w:r w:rsidRPr="00CA3852">
        <w:rPr>
          <w:bCs/>
          <w:szCs w:val="28"/>
        </w:rPr>
        <w:t xml:space="preserve"> Административного регламента.</w:t>
      </w:r>
    </w:p>
    <w:p w:rsidR="006B391D" w:rsidRPr="00CA3852" w:rsidRDefault="006B391D" w:rsidP="006B391D">
      <w:pPr>
        <w:autoSpaceDE w:val="0"/>
        <w:rPr>
          <w:bCs/>
          <w:szCs w:val="28"/>
        </w:rPr>
      </w:pPr>
      <w:r w:rsidRPr="00CA3852">
        <w:rPr>
          <w:bCs/>
          <w:szCs w:val="28"/>
        </w:rPr>
        <w:t xml:space="preserve">          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6B391D" w:rsidRPr="00CA3852" w:rsidRDefault="006B391D" w:rsidP="006B391D">
      <w:pPr>
        <w:autoSpaceDE w:val="0"/>
        <w:rPr>
          <w:b/>
          <w:szCs w:val="28"/>
        </w:rPr>
      </w:pPr>
      <w:r w:rsidRPr="00CA3852">
        <w:rPr>
          <w:bCs/>
          <w:szCs w:val="28"/>
        </w:rPr>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6B391D" w:rsidRPr="00CA3852" w:rsidRDefault="006B391D" w:rsidP="006B391D">
      <w:pPr>
        <w:shd w:val="clear" w:color="auto" w:fill="FFFFFF"/>
        <w:ind w:firstLine="709"/>
        <w:jc w:val="center"/>
        <w:rPr>
          <w:b/>
          <w:szCs w:val="28"/>
        </w:rPr>
      </w:pPr>
    </w:p>
    <w:p w:rsidR="006B391D" w:rsidRPr="00CA3852" w:rsidRDefault="006B391D" w:rsidP="00EA2F85">
      <w:pPr>
        <w:shd w:val="clear" w:color="auto" w:fill="FFFFFF"/>
        <w:jc w:val="center"/>
        <w:rPr>
          <w:b/>
          <w:szCs w:val="28"/>
        </w:rPr>
      </w:pPr>
      <w:r w:rsidRPr="00CA3852">
        <w:rPr>
          <w:b/>
          <w:szCs w:val="28"/>
        </w:rPr>
        <w:t>2.11. Показатели доступности и качества муниципальной услуги</w:t>
      </w:r>
    </w:p>
    <w:p w:rsidR="006B391D" w:rsidRPr="00CA3852" w:rsidRDefault="006B391D" w:rsidP="006B391D">
      <w:pPr>
        <w:shd w:val="clear" w:color="auto" w:fill="FFFFFF"/>
        <w:ind w:firstLine="709"/>
        <w:jc w:val="center"/>
        <w:rPr>
          <w:b/>
          <w:szCs w:val="28"/>
        </w:rPr>
      </w:pPr>
    </w:p>
    <w:p w:rsidR="006B391D" w:rsidRPr="00CA3852" w:rsidRDefault="006B391D" w:rsidP="006B391D">
      <w:pPr>
        <w:ind w:firstLine="709"/>
        <w:rPr>
          <w:szCs w:val="28"/>
        </w:rPr>
      </w:pPr>
      <w:r w:rsidRPr="00CA3852">
        <w:rPr>
          <w:szCs w:val="28"/>
        </w:rPr>
        <w:t>Показателями оценки доступности муниципальной услуги являются:</w:t>
      </w:r>
    </w:p>
    <w:p w:rsidR="006B391D" w:rsidRPr="00CA3852" w:rsidRDefault="006B391D" w:rsidP="006B391D">
      <w:pPr>
        <w:numPr>
          <w:ilvl w:val="0"/>
          <w:numId w:val="13"/>
        </w:numPr>
        <w:rPr>
          <w:szCs w:val="28"/>
        </w:rPr>
      </w:pPr>
      <w:r w:rsidRPr="00CA3852">
        <w:rPr>
          <w:szCs w:val="28"/>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6B391D" w:rsidRPr="00CA3852" w:rsidRDefault="006B391D" w:rsidP="006B391D">
      <w:pPr>
        <w:numPr>
          <w:ilvl w:val="0"/>
          <w:numId w:val="26"/>
        </w:numPr>
        <w:ind w:left="1354" w:hanging="338"/>
        <w:rPr>
          <w:szCs w:val="28"/>
        </w:rPr>
      </w:pPr>
      <w:r w:rsidRPr="00CA3852">
        <w:rPr>
          <w:szCs w:val="28"/>
        </w:rPr>
        <w:t>транспортная доступность к местам предоставления муниципальной услуги;</w:t>
      </w:r>
    </w:p>
    <w:p w:rsidR="006B391D" w:rsidRPr="00CA3852" w:rsidRDefault="006B391D" w:rsidP="006B391D">
      <w:pPr>
        <w:numPr>
          <w:ilvl w:val="0"/>
          <w:numId w:val="26"/>
        </w:numPr>
        <w:ind w:left="1354" w:hanging="338"/>
        <w:rPr>
          <w:szCs w:val="28"/>
        </w:rPr>
      </w:pPr>
      <w:r w:rsidRPr="00CA3852">
        <w:rPr>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391D" w:rsidRPr="00CA3852" w:rsidRDefault="006B391D" w:rsidP="006B391D">
      <w:pPr>
        <w:numPr>
          <w:ilvl w:val="0"/>
          <w:numId w:val="26"/>
        </w:numPr>
        <w:ind w:left="1354" w:hanging="338"/>
        <w:rPr>
          <w:szCs w:val="28"/>
        </w:rPr>
      </w:pPr>
      <w:r w:rsidRPr="00CA3852">
        <w:rPr>
          <w:szCs w:val="28"/>
        </w:rPr>
        <w:t>обеспечение возможности направления запроса по электронной почте;</w:t>
      </w:r>
    </w:p>
    <w:p w:rsidR="006B391D" w:rsidRPr="00CA3852" w:rsidRDefault="006B391D" w:rsidP="006B391D">
      <w:pPr>
        <w:numPr>
          <w:ilvl w:val="0"/>
          <w:numId w:val="26"/>
        </w:numPr>
        <w:ind w:left="1354" w:hanging="338"/>
        <w:rPr>
          <w:szCs w:val="28"/>
        </w:rPr>
      </w:pPr>
      <w:r w:rsidRPr="00CA3852">
        <w:rPr>
          <w:szCs w:val="28"/>
        </w:rPr>
        <w:lastRenderedPageBreak/>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6B391D" w:rsidRPr="00CA3852" w:rsidRDefault="006B391D" w:rsidP="006B391D">
      <w:pPr>
        <w:ind w:firstLine="709"/>
        <w:rPr>
          <w:szCs w:val="28"/>
        </w:rPr>
      </w:pPr>
      <w:r w:rsidRPr="00CA3852">
        <w:rPr>
          <w:szCs w:val="28"/>
        </w:rPr>
        <w:t>Показателями оценки качества предоставления муниципальной услуги являются:</w:t>
      </w:r>
    </w:p>
    <w:p w:rsidR="006B391D" w:rsidRPr="00CA3852" w:rsidRDefault="006B391D" w:rsidP="006B391D">
      <w:pPr>
        <w:numPr>
          <w:ilvl w:val="0"/>
          <w:numId w:val="26"/>
        </w:numPr>
        <w:rPr>
          <w:szCs w:val="28"/>
        </w:rPr>
      </w:pPr>
      <w:r w:rsidRPr="00CA3852">
        <w:rPr>
          <w:szCs w:val="28"/>
        </w:rPr>
        <w:t>своевременность предоставления муниципальной услуги;</w:t>
      </w:r>
    </w:p>
    <w:p w:rsidR="006B391D" w:rsidRPr="00CA3852" w:rsidRDefault="006B391D" w:rsidP="006B391D">
      <w:pPr>
        <w:pStyle w:val="1"/>
        <w:numPr>
          <w:ilvl w:val="0"/>
          <w:numId w:val="26"/>
        </w:numPr>
        <w:jc w:val="both"/>
        <w:rPr>
          <w:sz w:val="28"/>
          <w:szCs w:val="28"/>
        </w:rPr>
      </w:pPr>
      <w:r w:rsidRPr="00CA3852">
        <w:rPr>
          <w:sz w:val="28"/>
          <w:szCs w:val="28"/>
        </w:rPr>
        <w:t>предоставление муниципальной услуги в соответствии со стандартом предоставления муниципальной услуги;</w:t>
      </w:r>
    </w:p>
    <w:p w:rsidR="006B391D" w:rsidRPr="00CA3852" w:rsidRDefault="006B391D" w:rsidP="006B391D">
      <w:pPr>
        <w:numPr>
          <w:ilvl w:val="0"/>
          <w:numId w:val="26"/>
        </w:numPr>
        <w:rPr>
          <w:szCs w:val="28"/>
        </w:rPr>
      </w:pPr>
      <w:r w:rsidRPr="00CA3852">
        <w:rPr>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B391D" w:rsidRPr="00CA3852" w:rsidRDefault="006B391D" w:rsidP="006B391D">
      <w:pPr>
        <w:pStyle w:val="a6"/>
        <w:numPr>
          <w:ilvl w:val="0"/>
          <w:numId w:val="26"/>
        </w:numPr>
        <w:jc w:val="both"/>
        <w:rPr>
          <w:b w:val="0"/>
        </w:rPr>
      </w:pPr>
      <w:r w:rsidRPr="00CA3852">
        <w:rPr>
          <w:b w:val="0"/>
        </w:rPr>
        <w:t>возможность до судебного (внесудебного) рассмотрения жалоб (претензий) в процессе получения муниципальной услуги.</w:t>
      </w:r>
    </w:p>
    <w:p w:rsidR="006B391D" w:rsidRPr="00CA3852" w:rsidRDefault="006B391D" w:rsidP="006B391D">
      <w:pPr>
        <w:pStyle w:val="a6"/>
        <w:ind w:left="1429"/>
        <w:jc w:val="both"/>
        <w:rPr>
          <w:b w:val="0"/>
        </w:rPr>
      </w:pPr>
    </w:p>
    <w:p w:rsidR="006B391D" w:rsidRPr="00CA3852" w:rsidRDefault="006B391D" w:rsidP="00EA2F85">
      <w:pPr>
        <w:pStyle w:val="ConsPlusNormal"/>
        <w:widowControl/>
        <w:ind w:right="-1" w:firstLine="0"/>
        <w:jc w:val="both"/>
        <w:rPr>
          <w:sz w:val="28"/>
          <w:szCs w:val="28"/>
        </w:rPr>
      </w:pPr>
      <w:r w:rsidRPr="00CA3852">
        <w:rPr>
          <w:rFonts w:ascii="Times New Roman" w:hAnsi="Times New Roman" w:cs="Times New Roman"/>
          <w:b/>
          <w:sz w:val="28"/>
          <w:szCs w:val="28"/>
        </w:rPr>
        <w:t>2.12.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391D" w:rsidRPr="00CA3852" w:rsidRDefault="006B391D" w:rsidP="006B391D">
      <w:pPr>
        <w:pStyle w:val="a6"/>
        <w:ind w:left="1429"/>
        <w:jc w:val="both"/>
        <w:rPr>
          <w:b w:val="0"/>
        </w:rPr>
      </w:pPr>
    </w:p>
    <w:p w:rsidR="006B391D" w:rsidRPr="00CA3852" w:rsidRDefault="006B391D" w:rsidP="006B391D">
      <w:pPr>
        <w:pStyle w:val="ConsPlusNormal"/>
        <w:widowControl/>
        <w:ind w:firstLine="709"/>
        <w:jc w:val="both"/>
        <w:rPr>
          <w:rFonts w:ascii="Times New Roman" w:hAnsi="Times New Roman" w:cs="Times New Roman"/>
          <w:sz w:val="28"/>
          <w:szCs w:val="28"/>
        </w:rPr>
      </w:pPr>
      <w:r w:rsidRPr="00CA3852">
        <w:rPr>
          <w:rFonts w:ascii="Times New Roman" w:hAnsi="Times New Roman" w:cs="Times New Roman"/>
          <w:sz w:val="28"/>
          <w:szCs w:val="28"/>
        </w:rPr>
        <w:t>На официальном сайте администрации:</w:t>
      </w:r>
    </w:p>
    <w:p w:rsidR="006B391D" w:rsidRPr="00CA3852" w:rsidRDefault="006B391D" w:rsidP="006B391D">
      <w:pPr>
        <w:pStyle w:val="ConsPlusNormal"/>
        <w:widowControl/>
        <w:numPr>
          <w:ilvl w:val="0"/>
          <w:numId w:val="4"/>
        </w:numPr>
        <w:ind w:left="1474" w:hanging="326"/>
        <w:jc w:val="both"/>
        <w:rPr>
          <w:rFonts w:ascii="Times New Roman" w:hAnsi="Times New Roman" w:cs="Times New Roman"/>
          <w:sz w:val="28"/>
          <w:szCs w:val="28"/>
        </w:rPr>
      </w:pPr>
      <w:r w:rsidRPr="00CA3852">
        <w:rPr>
          <w:rFonts w:ascii="Times New Roman" w:hAnsi="Times New Roman" w:cs="Times New Roman"/>
          <w:sz w:val="28"/>
          <w:szCs w:val="28"/>
        </w:rPr>
        <w:t>размещена справочная информация о муниципальной услуге;</w:t>
      </w:r>
    </w:p>
    <w:p w:rsidR="006B391D" w:rsidRPr="00EA2F85" w:rsidRDefault="006B391D" w:rsidP="006B391D">
      <w:pPr>
        <w:pStyle w:val="ConsPlusNormal"/>
        <w:widowControl/>
        <w:numPr>
          <w:ilvl w:val="0"/>
          <w:numId w:val="10"/>
        </w:numPr>
        <w:ind w:left="1474" w:hanging="326"/>
        <w:jc w:val="both"/>
        <w:rPr>
          <w:b/>
          <w:sz w:val="28"/>
          <w:szCs w:val="28"/>
        </w:rPr>
      </w:pPr>
      <w:r w:rsidRPr="00CA3852">
        <w:rPr>
          <w:rFonts w:ascii="Times New Roman" w:hAnsi="Times New Roman" w:cs="Times New Roman"/>
          <w:sz w:val="28"/>
          <w:szCs w:val="28"/>
        </w:rPr>
        <w:t>размещены и доступны для копирования и заполнения в электронном виде формы документов  необходимых для получения муниципальной услуги.</w:t>
      </w:r>
    </w:p>
    <w:p w:rsidR="00EA2F85" w:rsidRPr="00CA3852" w:rsidRDefault="00EA2F85" w:rsidP="00EA2F85">
      <w:pPr>
        <w:pStyle w:val="ConsPlusNormal"/>
        <w:widowControl/>
        <w:ind w:left="1474" w:firstLine="0"/>
        <w:jc w:val="both"/>
        <w:rPr>
          <w:b/>
          <w:sz w:val="28"/>
          <w:szCs w:val="28"/>
        </w:rPr>
      </w:pPr>
    </w:p>
    <w:p w:rsidR="006B391D" w:rsidRPr="00EA2F85" w:rsidRDefault="006B391D" w:rsidP="00EA2F85">
      <w:pPr>
        <w:pStyle w:val="af0"/>
        <w:numPr>
          <w:ilvl w:val="0"/>
          <w:numId w:val="33"/>
        </w:numPr>
        <w:shd w:val="clear" w:color="auto" w:fill="FFFFFF"/>
        <w:ind w:left="0" w:firstLine="0"/>
        <w:jc w:val="center"/>
        <w:rPr>
          <w:szCs w:val="28"/>
        </w:rPr>
      </w:pPr>
      <w:r w:rsidRPr="00EA2F85">
        <w:rPr>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391D" w:rsidRPr="00CA3852" w:rsidRDefault="006B391D" w:rsidP="006B391D">
      <w:pPr>
        <w:pStyle w:val="a6"/>
        <w:jc w:val="both"/>
        <w:rPr>
          <w:b w:val="0"/>
        </w:rPr>
      </w:pPr>
    </w:p>
    <w:p w:rsidR="006B391D" w:rsidRPr="00CA3852" w:rsidRDefault="006B391D" w:rsidP="006B391D">
      <w:pPr>
        <w:autoSpaceDE w:val="0"/>
        <w:ind w:firstLine="709"/>
        <w:rPr>
          <w:szCs w:val="28"/>
        </w:rPr>
      </w:pPr>
      <w:r w:rsidRPr="00CA3852">
        <w:rPr>
          <w:szCs w:val="28"/>
        </w:rPr>
        <w:t>Последовательность действий по организации проведения в установленном порядке аукционов по продаже земельных участков или права на заключение договоров аренды включает в себя:</w:t>
      </w:r>
    </w:p>
    <w:p w:rsidR="006B391D" w:rsidRPr="00CA3852" w:rsidRDefault="006B391D" w:rsidP="006B391D">
      <w:pPr>
        <w:autoSpaceDE w:val="0"/>
        <w:ind w:firstLine="709"/>
        <w:rPr>
          <w:szCs w:val="28"/>
        </w:rPr>
      </w:pPr>
      <w:r w:rsidRPr="00CA3852">
        <w:rPr>
          <w:szCs w:val="28"/>
        </w:rPr>
        <w:t>Принятие решения  комиссией о продаже земельного участка или права на заключение договоров аренды, установление начальной цены земельного участка (начальный размер годовой арендной платы либо начальной цены права подписания договора аренды), величину их повышения («шаг аукциона»), задатка за участие в аукционе, а также существенных условий договора, заключаемого по результатам торгов (оформляется протоколом).</w:t>
      </w:r>
    </w:p>
    <w:p w:rsidR="006B391D" w:rsidRPr="00CA3852" w:rsidRDefault="006B391D" w:rsidP="006B391D">
      <w:pPr>
        <w:autoSpaceDE w:val="0"/>
        <w:ind w:firstLine="709"/>
        <w:rPr>
          <w:szCs w:val="28"/>
        </w:rPr>
      </w:pPr>
      <w:r w:rsidRPr="00CA3852">
        <w:rPr>
          <w:szCs w:val="28"/>
        </w:rPr>
        <w:t xml:space="preserve">Торги по продаже земельного участка либо права на заключение договора аренды земельного участка проводятся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w:t>
      </w:r>
      <w:r w:rsidRPr="00CA3852">
        <w:rPr>
          <w:szCs w:val="28"/>
        </w:rPr>
        <w:lastRenderedPageBreak/>
        <w:t>участка, а также технические условия подключения объекта строительства к сетям инженерно-технического обеспечения и плата за подключение;</w:t>
      </w:r>
    </w:p>
    <w:p w:rsidR="006B391D" w:rsidRPr="00CA3852" w:rsidRDefault="006B391D" w:rsidP="006B391D">
      <w:pPr>
        <w:autoSpaceDE w:val="0"/>
        <w:ind w:firstLine="709"/>
        <w:rPr>
          <w:szCs w:val="28"/>
        </w:rPr>
      </w:pPr>
      <w:r w:rsidRPr="00CA3852">
        <w:rPr>
          <w:szCs w:val="28"/>
        </w:rPr>
        <w:t>Начальная цена земельного участка (начальный размер годовой арендной платы либо начальная цена права подписания договора аренды)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6B391D" w:rsidRPr="00CA3852" w:rsidRDefault="006B391D" w:rsidP="006B391D">
      <w:pPr>
        <w:autoSpaceDE w:val="0"/>
        <w:ind w:firstLine="709"/>
        <w:rPr>
          <w:szCs w:val="28"/>
        </w:rPr>
      </w:pPr>
      <w:r w:rsidRPr="00CA3852">
        <w:rPr>
          <w:szCs w:val="28"/>
        </w:rPr>
        <w:t xml:space="preserve">Принятие Администрацией </w:t>
      </w:r>
      <w:r w:rsidR="007F0BFD">
        <w:rPr>
          <w:szCs w:val="28"/>
        </w:rPr>
        <w:t>Кислинского</w:t>
      </w:r>
      <w:r w:rsidR="00054901" w:rsidRPr="00CA3852">
        <w:rPr>
          <w:szCs w:val="28"/>
        </w:rPr>
        <w:t xml:space="preserve"> сельсовета</w:t>
      </w:r>
      <w:r w:rsidR="00EC26BD" w:rsidRPr="00CA3852">
        <w:rPr>
          <w:szCs w:val="28"/>
        </w:rPr>
        <w:t xml:space="preserve"> </w:t>
      </w:r>
      <w:r w:rsidRPr="00CA3852">
        <w:rPr>
          <w:szCs w:val="28"/>
        </w:rPr>
        <w:t>постановления о проведении аукциона не позднее 3 дней со дня подписания протокола заседания  комиссии.</w:t>
      </w:r>
    </w:p>
    <w:p w:rsidR="006B391D" w:rsidRPr="00CA3852" w:rsidRDefault="006B391D" w:rsidP="006B391D">
      <w:pPr>
        <w:autoSpaceDE w:val="0"/>
        <w:ind w:firstLine="709"/>
        <w:rPr>
          <w:szCs w:val="28"/>
        </w:rPr>
      </w:pPr>
      <w:r w:rsidRPr="00CA3852">
        <w:rPr>
          <w:szCs w:val="28"/>
        </w:rPr>
        <w:t xml:space="preserve">Опубликование информационного сообщения о проведении торгов  на официальном сайте Администрации </w:t>
      </w:r>
      <w:r w:rsidR="007F0BFD">
        <w:rPr>
          <w:szCs w:val="28"/>
        </w:rPr>
        <w:t>Кислинского</w:t>
      </w:r>
      <w:r w:rsidR="00D34B1C">
        <w:rPr>
          <w:szCs w:val="28"/>
        </w:rPr>
        <w:t xml:space="preserve"> </w:t>
      </w:r>
      <w:r w:rsidR="00054901" w:rsidRPr="00CA3852">
        <w:rPr>
          <w:szCs w:val="28"/>
        </w:rPr>
        <w:t>сельсовета</w:t>
      </w:r>
      <w:r w:rsidRPr="00CA3852">
        <w:rPr>
          <w:szCs w:val="28"/>
        </w:rPr>
        <w:t>,</w:t>
      </w:r>
      <w:r w:rsidRPr="00CA3852">
        <w:rPr>
          <w:b/>
          <w:iCs/>
          <w:szCs w:val="28"/>
        </w:rPr>
        <w:t xml:space="preserve"> </w:t>
      </w:r>
      <w:r w:rsidRPr="00CA3852">
        <w:rPr>
          <w:iCs/>
          <w:szCs w:val="28"/>
        </w:rPr>
        <w:t>а также на официальном сайте</w:t>
      </w:r>
      <w:r w:rsidRPr="00CA3852">
        <w:rPr>
          <w:b/>
          <w:iCs/>
          <w:szCs w:val="28"/>
        </w:rPr>
        <w:t xml:space="preserve"> </w:t>
      </w:r>
      <w:r w:rsidRPr="00CA3852">
        <w:rPr>
          <w:szCs w:val="28"/>
        </w:rPr>
        <w:t>Российской Федерации для размещения информации о проведении торгов</w:t>
      </w:r>
      <w:r w:rsidRPr="00CA3852">
        <w:rPr>
          <w:b/>
          <w:iCs/>
          <w:szCs w:val="28"/>
        </w:rPr>
        <w:t xml:space="preserve"> </w:t>
      </w:r>
      <w:r w:rsidRPr="00CA3852">
        <w:rPr>
          <w:szCs w:val="28"/>
        </w:rPr>
        <w:t xml:space="preserve">в течение 14 дней со дня принятия постановления Администрации </w:t>
      </w:r>
      <w:r w:rsidR="007F0BFD">
        <w:rPr>
          <w:szCs w:val="28"/>
        </w:rPr>
        <w:t>Кислинского</w:t>
      </w:r>
      <w:r w:rsidR="00D34B1C">
        <w:rPr>
          <w:szCs w:val="28"/>
        </w:rPr>
        <w:t xml:space="preserve"> </w:t>
      </w:r>
      <w:r w:rsidR="00054901" w:rsidRPr="00CA3852">
        <w:rPr>
          <w:szCs w:val="28"/>
        </w:rPr>
        <w:t xml:space="preserve"> сельсовета</w:t>
      </w:r>
      <w:r w:rsidRPr="00CA3852">
        <w:rPr>
          <w:szCs w:val="28"/>
        </w:rPr>
        <w:t>.</w:t>
      </w:r>
    </w:p>
    <w:p w:rsidR="006B391D" w:rsidRPr="00CA3852" w:rsidRDefault="006B391D" w:rsidP="006B391D">
      <w:pPr>
        <w:autoSpaceDE w:val="0"/>
        <w:ind w:firstLine="709"/>
        <w:rPr>
          <w:szCs w:val="28"/>
        </w:rPr>
      </w:pPr>
      <w:r w:rsidRPr="00CA3852">
        <w:rPr>
          <w:szCs w:val="28"/>
        </w:rPr>
        <w:t>Информационное сообщение должно содержать следующую информацию:</w:t>
      </w:r>
    </w:p>
    <w:p w:rsidR="006B391D" w:rsidRPr="00CA3852" w:rsidRDefault="006B391D" w:rsidP="006B391D">
      <w:pPr>
        <w:numPr>
          <w:ilvl w:val="0"/>
          <w:numId w:val="24"/>
        </w:numPr>
        <w:autoSpaceDE w:val="0"/>
        <w:rPr>
          <w:szCs w:val="28"/>
        </w:rPr>
      </w:pPr>
      <w:r w:rsidRPr="00CA3852">
        <w:rPr>
          <w:szCs w:val="28"/>
        </w:rPr>
        <w:t>форма торгов и подачи предложений о цене или размере арендной платы;</w:t>
      </w:r>
    </w:p>
    <w:p w:rsidR="006B391D" w:rsidRPr="00CA3852" w:rsidRDefault="006B391D" w:rsidP="006B391D">
      <w:pPr>
        <w:numPr>
          <w:ilvl w:val="0"/>
          <w:numId w:val="24"/>
        </w:numPr>
        <w:autoSpaceDE w:val="0"/>
        <w:rPr>
          <w:szCs w:val="28"/>
        </w:rPr>
      </w:pPr>
      <w:r w:rsidRPr="00CA3852">
        <w:rPr>
          <w:szCs w:val="28"/>
        </w:rPr>
        <w:t>срок принятия решения об отказе в проведении торгов;</w:t>
      </w:r>
    </w:p>
    <w:p w:rsidR="006B391D" w:rsidRPr="00CA3852" w:rsidRDefault="006B391D" w:rsidP="006B391D">
      <w:pPr>
        <w:numPr>
          <w:ilvl w:val="0"/>
          <w:numId w:val="24"/>
        </w:numPr>
        <w:autoSpaceDE w:val="0"/>
        <w:rPr>
          <w:szCs w:val="28"/>
        </w:rPr>
      </w:pPr>
      <w:r w:rsidRPr="00CA3852">
        <w:rPr>
          <w:szCs w:val="28"/>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B391D" w:rsidRPr="00CA3852" w:rsidRDefault="006B391D" w:rsidP="006B391D">
      <w:pPr>
        <w:numPr>
          <w:ilvl w:val="0"/>
          <w:numId w:val="24"/>
        </w:numPr>
        <w:autoSpaceDE w:val="0"/>
        <w:rPr>
          <w:szCs w:val="28"/>
        </w:rPr>
      </w:pPr>
      <w:r w:rsidRPr="00CA3852">
        <w:rPr>
          <w:szCs w:val="28"/>
        </w:rPr>
        <w:t>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6B391D" w:rsidRPr="00CA3852" w:rsidRDefault="006B391D" w:rsidP="006B391D">
      <w:pPr>
        <w:numPr>
          <w:ilvl w:val="0"/>
          <w:numId w:val="24"/>
        </w:numPr>
        <w:autoSpaceDE w:val="0"/>
        <w:rPr>
          <w:szCs w:val="28"/>
        </w:rPr>
      </w:pPr>
      <w:r w:rsidRPr="00CA3852">
        <w:rPr>
          <w:szCs w:val="28"/>
        </w:rPr>
        <w:t>наименование организатора торгов;</w:t>
      </w:r>
    </w:p>
    <w:p w:rsidR="006B391D" w:rsidRPr="00CA3852" w:rsidRDefault="006B391D" w:rsidP="006B391D">
      <w:pPr>
        <w:numPr>
          <w:ilvl w:val="0"/>
          <w:numId w:val="24"/>
        </w:numPr>
        <w:autoSpaceDE w:val="0"/>
        <w:rPr>
          <w:szCs w:val="28"/>
        </w:rPr>
      </w:pPr>
      <w:r w:rsidRPr="00CA3852">
        <w:rPr>
          <w:szCs w:val="28"/>
        </w:rPr>
        <w:t>начальная цена предмета торгов или начальный размер арендной платы, «шаг аукциона», размер задатка и реквизиты счета для его перечисления;</w:t>
      </w:r>
    </w:p>
    <w:p w:rsidR="006B391D" w:rsidRPr="00CA3852" w:rsidRDefault="006B391D" w:rsidP="006B391D">
      <w:pPr>
        <w:numPr>
          <w:ilvl w:val="0"/>
          <w:numId w:val="24"/>
        </w:numPr>
        <w:autoSpaceDE w:val="0"/>
        <w:rPr>
          <w:szCs w:val="28"/>
        </w:rPr>
      </w:pPr>
      <w:r w:rsidRPr="00CA3852">
        <w:rPr>
          <w:szCs w:val="28"/>
        </w:rPr>
        <w:t>форма заявки об участии в торгах, порядок приема, адрес места приема, даты и время начала и окончания приема заявок и прилагаемых к ним документов, а также перечень документов, представляемых претендентами для участия в торгах;</w:t>
      </w:r>
    </w:p>
    <w:p w:rsidR="006B391D" w:rsidRPr="00CA3852" w:rsidRDefault="006B391D" w:rsidP="006B391D">
      <w:pPr>
        <w:numPr>
          <w:ilvl w:val="0"/>
          <w:numId w:val="24"/>
        </w:numPr>
        <w:autoSpaceDE w:val="0"/>
        <w:rPr>
          <w:szCs w:val="28"/>
        </w:rPr>
      </w:pPr>
      <w:r w:rsidRPr="00CA3852">
        <w:rPr>
          <w:szCs w:val="28"/>
        </w:rPr>
        <w:t>условия конкурса;</w:t>
      </w:r>
    </w:p>
    <w:p w:rsidR="006B391D" w:rsidRPr="00CA3852" w:rsidRDefault="006B391D" w:rsidP="006B391D">
      <w:pPr>
        <w:numPr>
          <w:ilvl w:val="0"/>
          <w:numId w:val="24"/>
        </w:numPr>
        <w:autoSpaceDE w:val="0"/>
        <w:rPr>
          <w:szCs w:val="28"/>
        </w:rPr>
      </w:pPr>
      <w:r w:rsidRPr="00CA3852">
        <w:rPr>
          <w:szCs w:val="28"/>
        </w:rPr>
        <w:t>место, дата, время и порядок определения участников торгов;</w:t>
      </w:r>
    </w:p>
    <w:p w:rsidR="006B391D" w:rsidRPr="00CA3852" w:rsidRDefault="006B391D" w:rsidP="006B391D">
      <w:pPr>
        <w:numPr>
          <w:ilvl w:val="0"/>
          <w:numId w:val="24"/>
        </w:numPr>
        <w:autoSpaceDE w:val="0"/>
        <w:rPr>
          <w:szCs w:val="28"/>
        </w:rPr>
      </w:pPr>
      <w:r w:rsidRPr="00CA3852">
        <w:rPr>
          <w:szCs w:val="28"/>
        </w:rPr>
        <w:t>место и срок подведения итогов торгов, порядок определения победителей торгов;</w:t>
      </w:r>
    </w:p>
    <w:p w:rsidR="006B391D" w:rsidRPr="00CA3852" w:rsidRDefault="006B391D" w:rsidP="006B391D">
      <w:pPr>
        <w:numPr>
          <w:ilvl w:val="0"/>
          <w:numId w:val="24"/>
        </w:numPr>
        <w:autoSpaceDE w:val="0"/>
        <w:rPr>
          <w:szCs w:val="28"/>
        </w:rPr>
      </w:pPr>
      <w:r w:rsidRPr="00CA3852">
        <w:rPr>
          <w:szCs w:val="28"/>
        </w:rPr>
        <w:t>срок заключения договора купли-продажи или аренды земельного участка;</w:t>
      </w:r>
    </w:p>
    <w:p w:rsidR="006B391D" w:rsidRPr="00CA3852" w:rsidRDefault="006B391D" w:rsidP="006B391D">
      <w:pPr>
        <w:numPr>
          <w:ilvl w:val="0"/>
          <w:numId w:val="24"/>
        </w:numPr>
        <w:autoSpaceDE w:val="0"/>
        <w:rPr>
          <w:szCs w:val="28"/>
        </w:rPr>
      </w:pPr>
      <w:r w:rsidRPr="00CA3852">
        <w:rPr>
          <w:szCs w:val="28"/>
        </w:rPr>
        <w:t>дата, время и порядок осмотра земельного участка на местности;</w:t>
      </w:r>
    </w:p>
    <w:p w:rsidR="006B391D" w:rsidRPr="00CA3852" w:rsidRDefault="006B391D" w:rsidP="006B391D">
      <w:pPr>
        <w:numPr>
          <w:ilvl w:val="0"/>
          <w:numId w:val="24"/>
        </w:numPr>
        <w:autoSpaceDE w:val="0"/>
        <w:rPr>
          <w:szCs w:val="28"/>
        </w:rPr>
      </w:pPr>
      <w:r w:rsidRPr="00CA3852">
        <w:rPr>
          <w:szCs w:val="28"/>
        </w:rPr>
        <w:t>проект договора купли-продажи или аренды земельного участка;</w:t>
      </w:r>
    </w:p>
    <w:p w:rsidR="006B391D" w:rsidRPr="00CA3852" w:rsidRDefault="006B391D" w:rsidP="006B391D">
      <w:pPr>
        <w:numPr>
          <w:ilvl w:val="0"/>
          <w:numId w:val="24"/>
        </w:numPr>
        <w:autoSpaceDE w:val="0"/>
        <w:rPr>
          <w:szCs w:val="28"/>
        </w:rPr>
      </w:pPr>
      <w:r w:rsidRPr="00CA3852">
        <w:rPr>
          <w:szCs w:val="28"/>
        </w:rPr>
        <w:lastRenderedPageBreak/>
        <w:t>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6B391D" w:rsidRPr="00CA3852" w:rsidRDefault="006B391D" w:rsidP="006B391D">
      <w:pPr>
        <w:autoSpaceDE w:val="0"/>
        <w:ind w:firstLine="709"/>
        <w:rPr>
          <w:szCs w:val="28"/>
        </w:rPr>
      </w:pPr>
      <w:r w:rsidRPr="00CA3852">
        <w:rPr>
          <w:szCs w:val="28"/>
        </w:rPr>
        <w:t>В случае продажи права на заключение договора аренды земельного участка для его комплексного освоения в целях жилищного строительства в извещении о проведении аукциона, кроме сведений, указанных выше, должны быть указаны:</w:t>
      </w:r>
    </w:p>
    <w:p w:rsidR="006B391D" w:rsidRPr="00CA3852" w:rsidRDefault="006B391D" w:rsidP="006B391D">
      <w:pPr>
        <w:numPr>
          <w:ilvl w:val="0"/>
          <w:numId w:val="23"/>
        </w:numPr>
        <w:autoSpaceDE w:val="0"/>
        <w:rPr>
          <w:szCs w:val="28"/>
        </w:rPr>
      </w:pPr>
      <w:r w:rsidRPr="00CA3852">
        <w:rPr>
          <w:szCs w:val="28"/>
        </w:rPr>
        <w:t>цена выкупа земельного участка, предназначенного для жилищного и иного строительства, в расчете на единицу площади;</w:t>
      </w:r>
    </w:p>
    <w:p w:rsidR="006B391D" w:rsidRPr="00CA3852" w:rsidRDefault="006B391D" w:rsidP="006B391D">
      <w:pPr>
        <w:numPr>
          <w:ilvl w:val="0"/>
          <w:numId w:val="23"/>
        </w:numPr>
        <w:autoSpaceDE w:val="0"/>
        <w:rPr>
          <w:szCs w:val="28"/>
        </w:rPr>
      </w:pPr>
      <w:r w:rsidRPr="00CA3852">
        <w:rPr>
          <w:szCs w:val="28"/>
        </w:rPr>
        <w:t>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6B391D" w:rsidRPr="00CA3852" w:rsidRDefault="006B391D" w:rsidP="006B391D">
      <w:pPr>
        <w:numPr>
          <w:ilvl w:val="0"/>
          <w:numId w:val="23"/>
        </w:numPr>
        <w:autoSpaceDE w:val="0"/>
        <w:rPr>
          <w:szCs w:val="28"/>
        </w:rPr>
      </w:pPr>
      <w:r w:rsidRPr="00CA3852">
        <w:rPr>
          <w:szCs w:val="28"/>
        </w:rPr>
        <w:t>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6B391D" w:rsidRPr="00CA3852" w:rsidRDefault="006B391D" w:rsidP="006B391D">
      <w:pPr>
        <w:numPr>
          <w:ilvl w:val="0"/>
          <w:numId w:val="23"/>
        </w:numPr>
        <w:autoSpaceDE w:val="0"/>
        <w:rPr>
          <w:szCs w:val="28"/>
        </w:rPr>
      </w:pPr>
      <w:r w:rsidRPr="00CA3852">
        <w:rPr>
          <w:szCs w:val="28"/>
        </w:rPr>
        <w:t>способы обеспечения обязательств по комплексному освоению земельного участка в целях жилищного строительства и их объем;</w:t>
      </w:r>
    </w:p>
    <w:p w:rsidR="006B391D" w:rsidRPr="00CA3852" w:rsidRDefault="006B391D" w:rsidP="006B391D">
      <w:pPr>
        <w:numPr>
          <w:ilvl w:val="0"/>
          <w:numId w:val="23"/>
        </w:numPr>
        <w:autoSpaceDE w:val="0"/>
        <w:rPr>
          <w:szCs w:val="28"/>
        </w:rPr>
      </w:pPr>
      <w:r w:rsidRPr="00CA3852">
        <w:rPr>
          <w:szCs w:val="28"/>
        </w:rPr>
        <w:t>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6B391D" w:rsidRPr="00CA3852" w:rsidRDefault="006B391D" w:rsidP="006B391D">
      <w:pPr>
        <w:numPr>
          <w:ilvl w:val="0"/>
          <w:numId w:val="23"/>
        </w:numPr>
        <w:autoSpaceDE w:val="0"/>
        <w:rPr>
          <w:szCs w:val="28"/>
        </w:rPr>
      </w:pPr>
      <w:r w:rsidRPr="00CA3852">
        <w:rPr>
          <w:szCs w:val="28"/>
        </w:rPr>
        <w:t>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муниципальную собственность, а также условия такой передачи;</w:t>
      </w:r>
    </w:p>
    <w:p w:rsidR="006B391D" w:rsidRPr="00CA3852" w:rsidRDefault="006B391D" w:rsidP="006B391D">
      <w:pPr>
        <w:numPr>
          <w:ilvl w:val="0"/>
          <w:numId w:val="23"/>
        </w:numPr>
        <w:autoSpaceDE w:val="0"/>
        <w:rPr>
          <w:szCs w:val="28"/>
        </w:rPr>
      </w:pPr>
      <w:r w:rsidRPr="00CA3852">
        <w:rPr>
          <w:szCs w:val="28"/>
        </w:rPr>
        <w:t>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6B391D" w:rsidRPr="00CA3852" w:rsidRDefault="006B391D" w:rsidP="006B391D">
      <w:pPr>
        <w:autoSpaceDE w:val="0"/>
        <w:ind w:firstLine="709"/>
        <w:rPr>
          <w:szCs w:val="28"/>
        </w:rPr>
      </w:pPr>
      <w:r w:rsidRPr="00CA3852">
        <w:rPr>
          <w:szCs w:val="28"/>
        </w:rPr>
        <w:t>Регистрация заявок на участие в торгах (аукционе, конкурсе) по продаже (предоставлению в аренду) земельных участков в сроки, указанные в информационном извещении (приложения №2 и №4 к административному регламенту).</w:t>
      </w:r>
    </w:p>
    <w:p w:rsidR="006B391D" w:rsidRPr="00CA3852" w:rsidRDefault="006B391D" w:rsidP="006B391D">
      <w:pPr>
        <w:autoSpaceDE w:val="0"/>
        <w:ind w:firstLine="709"/>
        <w:rPr>
          <w:szCs w:val="28"/>
        </w:rPr>
      </w:pPr>
      <w:r w:rsidRPr="00CA3852">
        <w:rPr>
          <w:szCs w:val="28"/>
        </w:rPr>
        <w:t xml:space="preserve">Признание заявителей (претендентов) участниками аукциона по продаже (предоставлению в аренду) земельных участков оформляется протоколом в течение одного дня после окончания срока приема заявок. </w:t>
      </w:r>
    </w:p>
    <w:p w:rsidR="006B391D" w:rsidRPr="00CA3852" w:rsidRDefault="006B391D" w:rsidP="006B391D">
      <w:pPr>
        <w:autoSpaceDE w:val="0"/>
        <w:ind w:firstLine="709"/>
        <w:rPr>
          <w:szCs w:val="28"/>
        </w:rPr>
      </w:pPr>
      <w:r w:rsidRPr="00CA3852">
        <w:rPr>
          <w:szCs w:val="28"/>
        </w:rPr>
        <w:t>Заявитель не допускается к участию в торгах по следующим основаниям:</w:t>
      </w:r>
    </w:p>
    <w:p w:rsidR="006B391D" w:rsidRPr="00CA3852" w:rsidRDefault="006B391D" w:rsidP="006B391D">
      <w:pPr>
        <w:numPr>
          <w:ilvl w:val="0"/>
          <w:numId w:val="22"/>
        </w:numPr>
        <w:autoSpaceDE w:val="0"/>
        <w:rPr>
          <w:szCs w:val="28"/>
        </w:rPr>
      </w:pPr>
      <w:r w:rsidRPr="00CA3852">
        <w:rPr>
          <w:szCs w:val="28"/>
        </w:rPr>
        <w:t>непредставление определенных настоящим регламентом, необходимых для участия в торгах, документов или предоставление недостоверных сведений;</w:t>
      </w:r>
    </w:p>
    <w:p w:rsidR="006B391D" w:rsidRPr="00CA3852" w:rsidRDefault="006B391D" w:rsidP="006B391D">
      <w:pPr>
        <w:numPr>
          <w:ilvl w:val="0"/>
          <w:numId w:val="22"/>
        </w:numPr>
        <w:autoSpaceDE w:val="0"/>
        <w:rPr>
          <w:szCs w:val="28"/>
        </w:rPr>
      </w:pPr>
      <w:r w:rsidRPr="00CA3852">
        <w:rPr>
          <w:szCs w:val="28"/>
        </w:rPr>
        <w:t>не поступление задатка на счет, указанный в извещении о проведении торгов, до дня окончания приема документов для участия в торгах;</w:t>
      </w:r>
    </w:p>
    <w:p w:rsidR="006B391D" w:rsidRPr="00CA3852" w:rsidRDefault="006B391D" w:rsidP="006B391D">
      <w:pPr>
        <w:numPr>
          <w:ilvl w:val="0"/>
          <w:numId w:val="22"/>
        </w:numPr>
        <w:autoSpaceDE w:val="0"/>
        <w:rPr>
          <w:szCs w:val="28"/>
        </w:rPr>
      </w:pPr>
      <w:r w:rsidRPr="00CA3852">
        <w:rPr>
          <w:szCs w:val="28"/>
        </w:rPr>
        <w:lastRenderedPageBreak/>
        <w:t>подача заявки на участие в торгах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B391D" w:rsidRPr="00CA3852" w:rsidRDefault="006B391D" w:rsidP="006B391D">
      <w:pPr>
        <w:numPr>
          <w:ilvl w:val="0"/>
          <w:numId w:val="22"/>
        </w:numPr>
        <w:autoSpaceDE w:val="0"/>
        <w:rPr>
          <w:szCs w:val="28"/>
        </w:rPr>
      </w:pPr>
      <w:r w:rsidRPr="00CA3852">
        <w:rPr>
          <w:szCs w:val="28"/>
        </w:rPr>
        <w:t>подача заявки лицом, не уполномоченным претендентом на осуществление таких действий.</w:t>
      </w:r>
    </w:p>
    <w:p w:rsidR="006B391D" w:rsidRPr="00CA3852" w:rsidRDefault="006B391D" w:rsidP="006B391D">
      <w:pPr>
        <w:numPr>
          <w:ilvl w:val="0"/>
          <w:numId w:val="22"/>
        </w:numPr>
        <w:autoSpaceDE w:val="0"/>
        <w:rPr>
          <w:szCs w:val="28"/>
        </w:rPr>
      </w:pPr>
      <w:r w:rsidRPr="00CA3852">
        <w:rPr>
          <w:szCs w:val="28"/>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B391D" w:rsidRPr="00CA3852" w:rsidRDefault="006B391D" w:rsidP="006B391D">
      <w:pPr>
        <w:autoSpaceDE w:val="0"/>
        <w:ind w:firstLine="709"/>
        <w:rPr>
          <w:szCs w:val="28"/>
        </w:rPr>
      </w:pPr>
      <w:r w:rsidRPr="00CA3852">
        <w:rPr>
          <w:szCs w:val="28"/>
        </w:rPr>
        <w:t>Заявители, признанные участниками торгов, и заявители, не допущенные к участию в торгах, уведомляются о принятом решении не позднее следующего дня после даты оформления данного решения протоколом приема заявок на участие в торгах;</w:t>
      </w:r>
    </w:p>
    <w:p w:rsidR="006B391D" w:rsidRPr="00CA3852" w:rsidRDefault="006B391D" w:rsidP="006B391D">
      <w:pPr>
        <w:autoSpaceDE w:val="0"/>
        <w:ind w:firstLine="709"/>
        <w:rPr>
          <w:szCs w:val="28"/>
        </w:rPr>
      </w:pPr>
      <w:r w:rsidRPr="00CA3852">
        <w:rPr>
          <w:szCs w:val="28"/>
        </w:rPr>
        <w:t>Администрация возвращает внесенный задаток претенденту, не допущенному к участию в торгах, в течение 3-х банковских дней со дня оформления протокола о признании претендентов участниками торгов.</w:t>
      </w:r>
    </w:p>
    <w:p w:rsidR="006B391D" w:rsidRPr="00CA3852" w:rsidRDefault="006B391D" w:rsidP="006B391D">
      <w:pPr>
        <w:autoSpaceDE w:val="0"/>
        <w:ind w:firstLine="709"/>
        <w:rPr>
          <w:szCs w:val="28"/>
        </w:rPr>
      </w:pPr>
      <w:r w:rsidRPr="00CA3852">
        <w:rPr>
          <w:szCs w:val="28"/>
        </w:rPr>
        <w:t xml:space="preserve">Проведение торгов не ранее 30 (тридцати) календарных дней с момента опубликования информационного извещения на официальном сайте администрации </w:t>
      </w:r>
      <w:r w:rsidR="00D34B1C">
        <w:rPr>
          <w:szCs w:val="28"/>
        </w:rPr>
        <w:t xml:space="preserve">  </w:t>
      </w:r>
      <w:r w:rsidR="00D34B1C" w:rsidRPr="00D34B1C">
        <w:rPr>
          <w:szCs w:val="28"/>
        </w:rPr>
        <w:t xml:space="preserve"> </w:t>
      </w:r>
      <w:r w:rsidR="007F0BFD">
        <w:rPr>
          <w:szCs w:val="28"/>
        </w:rPr>
        <w:t>Кислинского</w:t>
      </w:r>
      <w:r w:rsidR="00054901" w:rsidRPr="00CA3852">
        <w:rPr>
          <w:szCs w:val="28"/>
        </w:rPr>
        <w:t xml:space="preserve"> сельсовета</w:t>
      </w:r>
      <w:r w:rsidRPr="00CA3852">
        <w:rPr>
          <w:szCs w:val="28"/>
        </w:rPr>
        <w:t>,</w:t>
      </w:r>
      <w:r w:rsidRPr="00CA3852">
        <w:rPr>
          <w:b/>
          <w:iCs/>
          <w:szCs w:val="28"/>
        </w:rPr>
        <w:t xml:space="preserve"> </w:t>
      </w:r>
      <w:r w:rsidRPr="00CA3852">
        <w:rPr>
          <w:iCs/>
          <w:szCs w:val="28"/>
        </w:rPr>
        <w:t>а также на официальном сайте</w:t>
      </w:r>
      <w:r w:rsidRPr="00CA3852">
        <w:rPr>
          <w:b/>
          <w:iCs/>
          <w:szCs w:val="28"/>
        </w:rPr>
        <w:t xml:space="preserve"> </w:t>
      </w:r>
      <w:r w:rsidRPr="00CA3852">
        <w:rPr>
          <w:szCs w:val="28"/>
        </w:rPr>
        <w:t>Российской Федерации для размещения информации о проведении торгов.</w:t>
      </w:r>
    </w:p>
    <w:p w:rsidR="006B391D" w:rsidRPr="00CA3852" w:rsidRDefault="006B391D" w:rsidP="006B391D">
      <w:pPr>
        <w:autoSpaceDE w:val="0"/>
        <w:ind w:firstLine="709"/>
        <w:rPr>
          <w:szCs w:val="28"/>
        </w:rPr>
      </w:pPr>
      <w:r w:rsidRPr="00CA3852">
        <w:rPr>
          <w:szCs w:val="28"/>
        </w:rPr>
        <w:t>Утверждение итогов торгов по продаже (предоставлению в аренду) земельных участков оформляется протоколом в двух экземплярах в день проведения торгов.</w:t>
      </w:r>
    </w:p>
    <w:p w:rsidR="006B391D" w:rsidRPr="00CA3852" w:rsidRDefault="006B391D" w:rsidP="006B391D">
      <w:pPr>
        <w:autoSpaceDE w:val="0"/>
        <w:ind w:firstLine="709"/>
        <w:rPr>
          <w:szCs w:val="28"/>
        </w:rPr>
      </w:pPr>
      <w:r w:rsidRPr="00CA3852">
        <w:rPr>
          <w:szCs w:val="28"/>
        </w:rPr>
        <w:t xml:space="preserve"> В протоколе указываются:</w:t>
      </w:r>
    </w:p>
    <w:p w:rsidR="006B391D" w:rsidRPr="00CA3852" w:rsidRDefault="006B391D" w:rsidP="006B391D">
      <w:pPr>
        <w:numPr>
          <w:ilvl w:val="0"/>
          <w:numId w:val="1"/>
        </w:numPr>
        <w:autoSpaceDE w:val="0"/>
        <w:rPr>
          <w:szCs w:val="28"/>
        </w:rPr>
      </w:pPr>
      <w:r w:rsidRPr="00CA3852">
        <w:rPr>
          <w:szCs w:val="28"/>
        </w:rPr>
        <w:t>предмет торгов,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технических условиях подключения объекта строительства к сетям инженерно-технического обеспечения, а также о плате за подключение;</w:t>
      </w:r>
    </w:p>
    <w:p w:rsidR="006B391D" w:rsidRPr="00CA3852" w:rsidRDefault="006B391D" w:rsidP="006B391D">
      <w:pPr>
        <w:numPr>
          <w:ilvl w:val="0"/>
          <w:numId w:val="1"/>
        </w:numPr>
        <w:autoSpaceDE w:val="0"/>
        <w:rPr>
          <w:szCs w:val="28"/>
        </w:rPr>
      </w:pPr>
      <w:r w:rsidRPr="00CA3852">
        <w:rPr>
          <w:szCs w:val="28"/>
        </w:rPr>
        <w:t>победитель торгов;</w:t>
      </w:r>
    </w:p>
    <w:p w:rsidR="006B391D" w:rsidRPr="00CA3852" w:rsidRDefault="006B391D" w:rsidP="006B391D">
      <w:pPr>
        <w:numPr>
          <w:ilvl w:val="0"/>
          <w:numId w:val="1"/>
        </w:numPr>
        <w:autoSpaceDE w:val="0"/>
        <w:rPr>
          <w:szCs w:val="28"/>
        </w:rPr>
      </w:pPr>
      <w:r w:rsidRPr="00CA3852">
        <w:rPr>
          <w:szCs w:val="28"/>
        </w:rPr>
        <w:t>цена приобретаемого в собственность земельного участка или цена за право на заключение договора аренды.</w:t>
      </w:r>
    </w:p>
    <w:p w:rsidR="006B391D" w:rsidRPr="00CA3852" w:rsidRDefault="006B391D" w:rsidP="006B391D">
      <w:pPr>
        <w:autoSpaceDE w:val="0"/>
        <w:ind w:firstLine="709"/>
        <w:rPr>
          <w:szCs w:val="28"/>
        </w:rPr>
      </w:pPr>
      <w:r w:rsidRPr="00CA3852">
        <w:rPr>
          <w:szCs w:val="28"/>
        </w:rPr>
        <w:t xml:space="preserve">В случае, если торги по продаже земельного участка (права на заключение договора аренды земельного участка), предназначенного для жилищного строительства, признаны несостоявшимися по причине участия в торгах менее двух участников, единственный участник торгов не ранее чем через десять дней со дня размещения информации о результатах аукциона на официальном сайте Российской Федерации в сети «Интернет» вправе заключить договор купли-продажи или договор аренды выставленного на торги земельного участка, а Администрация муниципального образования </w:t>
      </w:r>
      <w:r w:rsidR="007F0BFD">
        <w:rPr>
          <w:szCs w:val="28"/>
        </w:rPr>
        <w:t>Кислинского</w:t>
      </w:r>
      <w:r w:rsidR="00D34B1C">
        <w:rPr>
          <w:szCs w:val="28"/>
        </w:rPr>
        <w:t xml:space="preserve">  </w:t>
      </w:r>
      <w:r w:rsidR="00054901" w:rsidRPr="00CA3852">
        <w:rPr>
          <w:szCs w:val="28"/>
        </w:rPr>
        <w:t xml:space="preserve"> сельсовета</w:t>
      </w:r>
      <w:r w:rsidRPr="00CA3852">
        <w:rPr>
          <w:szCs w:val="28"/>
        </w:rPr>
        <w:t xml:space="preserve"> Асекеевского </w:t>
      </w:r>
      <w:r w:rsidRPr="00CA3852">
        <w:rPr>
          <w:szCs w:val="28"/>
        </w:rPr>
        <w:lastRenderedPageBreak/>
        <w:t>района Оренбургской области</w:t>
      </w:r>
      <w:r w:rsidR="00FC2AFE" w:rsidRPr="00CA3852">
        <w:rPr>
          <w:szCs w:val="28"/>
        </w:rPr>
        <w:t xml:space="preserve"> </w:t>
      </w:r>
      <w:r w:rsidRPr="00CA3852">
        <w:rPr>
          <w:szCs w:val="28"/>
        </w:rPr>
        <w:t>обязана заключить договор с единственным участником торгов по начальной цене торгов.</w:t>
      </w:r>
    </w:p>
    <w:p w:rsidR="006B391D" w:rsidRPr="00CA3852" w:rsidRDefault="006B391D" w:rsidP="006B391D">
      <w:pPr>
        <w:ind w:firstLine="709"/>
        <w:rPr>
          <w:szCs w:val="28"/>
        </w:rPr>
      </w:pPr>
      <w:r w:rsidRPr="00CA3852">
        <w:rPr>
          <w:szCs w:val="28"/>
        </w:rPr>
        <w:t xml:space="preserve">Информация о результатах торгов подлежит опубликованию в течение четырнадцати дней со дня  подписания протокола о результатах торгов на  официальном сайте Администрации </w:t>
      </w:r>
      <w:r w:rsidR="007F0BFD">
        <w:rPr>
          <w:szCs w:val="28"/>
        </w:rPr>
        <w:t>Кислинского</w:t>
      </w:r>
      <w:r w:rsidR="00054901" w:rsidRPr="00CA3852">
        <w:rPr>
          <w:szCs w:val="28"/>
        </w:rPr>
        <w:t xml:space="preserve"> сельсовета</w:t>
      </w:r>
      <w:r w:rsidRPr="00CA3852">
        <w:rPr>
          <w:szCs w:val="28"/>
        </w:rPr>
        <w:t xml:space="preserve">, </w:t>
      </w:r>
      <w:r w:rsidRPr="00CA3852">
        <w:rPr>
          <w:iCs/>
          <w:szCs w:val="28"/>
        </w:rPr>
        <w:t>а также на официальном сайте</w:t>
      </w:r>
      <w:r w:rsidRPr="00CA3852">
        <w:rPr>
          <w:b/>
          <w:iCs/>
          <w:szCs w:val="28"/>
        </w:rPr>
        <w:t xml:space="preserve"> </w:t>
      </w:r>
      <w:r w:rsidRPr="00CA3852">
        <w:rPr>
          <w:szCs w:val="28"/>
        </w:rPr>
        <w:t>Российской Федерации для размещения информации о проведении торгов в сети Интернет, в которых сообщалось о проведении торгов.</w:t>
      </w:r>
    </w:p>
    <w:p w:rsidR="006B391D" w:rsidRPr="00CA3852" w:rsidRDefault="006B391D" w:rsidP="006B391D">
      <w:pPr>
        <w:pStyle w:val="a6"/>
        <w:jc w:val="both"/>
        <w:rPr>
          <w:b w:val="0"/>
        </w:rPr>
      </w:pPr>
    </w:p>
    <w:p w:rsidR="006B391D" w:rsidRPr="00CA3852" w:rsidRDefault="006B391D" w:rsidP="00EA2F85">
      <w:pPr>
        <w:pStyle w:val="a6"/>
        <w:numPr>
          <w:ilvl w:val="0"/>
          <w:numId w:val="33"/>
        </w:numPr>
      </w:pPr>
      <w:r w:rsidRPr="00CA3852">
        <w:t>Формы контроля за исполнением административного регламента</w:t>
      </w:r>
    </w:p>
    <w:p w:rsidR="006B391D" w:rsidRPr="00CA3852" w:rsidRDefault="006B391D" w:rsidP="006B391D">
      <w:pPr>
        <w:pStyle w:val="a6"/>
      </w:pPr>
    </w:p>
    <w:p w:rsidR="006B391D" w:rsidRPr="00CA3852" w:rsidRDefault="006B391D" w:rsidP="00EA2F85">
      <w:pPr>
        <w:ind w:right="-1"/>
        <w:rPr>
          <w:bCs/>
          <w:szCs w:val="28"/>
        </w:rPr>
      </w:pPr>
      <w:r w:rsidRPr="00CA3852">
        <w:rPr>
          <w:b/>
          <w:szCs w:val="28"/>
        </w:rPr>
        <w:t xml:space="preserve">4.1. </w:t>
      </w:r>
      <w:r w:rsidRPr="00CA3852">
        <w:rPr>
          <w:b/>
          <w:bCs/>
          <w:iCs/>
          <w:szCs w:val="28"/>
        </w:rPr>
        <w:t>Порядок осуществления текущего контроля за соблюдением и исполнением ответственными должностными лицами, муници</w:t>
      </w:r>
      <w:r w:rsidR="00EA2F85" w:rsidRPr="00EA2F85">
        <w:rPr>
          <w:b/>
          <w:bCs/>
          <w:iCs/>
          <w:szCs w:val="28"/>
        </w:rPr>
        <w:t>-</w:t>
      </w:r>
      <w:r w:rsidRPr="00CA3852">
        <w:rPr>
          <w:b/>
          <w:bCs/>
          <w:iCs/>
          <w:szCs w:val="28"/>
        </w:rPr>
        <w:t>пальными служащими положений административного регламента и принятием решений ответственными должностными лицами, муниципальными служащими</w:t>
      </w:r>
    </w:p>
    <w:p w:rsidR="006B391D" w:rsidRPr="00CA3852" w:rsidRDefault="006B391D" w:rsidP="006B391D">
      <w:pPr>
        <w:shd w:val="clear" w:color="auto" w:fill="FFFFFF"/>
        <w:ind w:firstLine="709"/>
        <w:jc w:val="center"/>
        <w:rPr>
          <w:bCs/>
          <w:szCs w:val="28"/>
        </w:rPr>
      </w:pPr>
    </w:p>
    <w:p w:rsidR="006B391D" w:rsidRPr="00CA3852" w:rsidRDefault="006B391D" w:rsidP="006B391D">
      <w:pPr>
        <w:shd w:val="clear" w:color="auto" w:fill="FFFFFF"/>
        <w:ind w:firstLine="709"/>
        <w:rPr>
          <w:szCs w:val="28"/>
        </w:rPr>
      </w:pPr>
      <w:r w:rsidRPr="00CA3852">
        <w:rPr>
          <w:bCs/>
          <w:szCs w:val="28"/>
        </w:rPr>
        <w:t>Текущий контроль за соблюдением последовательности действий, определенных настоящим административным регламентом по предоставлению муници</w:t>
      </w:r>
      <w:r w:rsidRPr="00CA3852">
        <w:rPr>
          <w:bCs/>
          <w:szCs w:val="28"/>
        </w:rPr>
        <w:softHyphen/>
        <w:t>пальной услуги, и принятием решений ответственными специалистами осуществля</w:t>
      </w:r>
      <w:r w:rsidRPr="00CA3852">
        <w:rPr>
          <w:bCs/>
          <w:szCs w:val="28"/>
        </w:rPr>
        <w:softHyphen/>
        <w:t>ется</w:t>
      </w:r>
      <w:r w:rsidRPr="00CA3852">
        <w:rPr>
          <w:b/>
          <w:bCs/>
          <w:szCs w:val="28"/>
        </w:rPr>
        <w:t xml:space="preserve"> </w:t>
      </w:r>
      <w:r w:rsidRPr="00CA3852">
        <w:rPr>
          <w:szCs w:val="28"/>
        </w:rPr>
        <w:t xml:space="preserve">должностными лицами, определенными отдельными муниципальными правовыми актами Администрации </w:t>
      </w:r>
      <w:r w:rsidR="007F0BFD">
        <w:rPr>
          <w:szCs w:val="28"/>
        </w:rPr>
        <w:t>Кислинского</w:t>
      </w:r>
      <w:r w:rsidR="00054901" w:rsidRPr="00CA3852">
        <w:rPr>
          <w:szCs w:val="28"/>
        </w:rPr>
        <w:t xml:space="preserve"> сельсовета</w:t>
      </w:r>
      <w:r w:rsidRPr="00CA3852">
        <w:rPr>
          <w:szCs w:val="28"/>
        </w:rPr>
        <w:t>.</w:t>
      </w:r>
    </w:p>
    <w:p w:rsidR="006B391D" w:rsidRPr="00CA3852" w:rsidRDefault="006B391D" w:rsidP="006B391D">
      <w:pPr>
        <w:shd w:val="clear" w:color="auto" w:fill="FFFFFF"/>
        <w:ind w:firstLine="709"/>
        <w:rPr>
          <w:szCs w:val="28"/>
        </w:rPr>
      </w:pPr>
      <w:r w:rsidRPr="00CA3852">
        <w:rPr>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w:t>
      </w:r>
      <w:r w:rsidRPr="00CA3852">
        <w:rPr>
          <w:szCs w:val="28"/>
        </w:rPr>
        <w:softHyphen/>
        <w:t xml:space="preserve">ных правовых актов, определяющих порядок выполнения административных процедур. </w:t>
      </w:r>
    </w:p>
    <w:p w:rsidR="006B391D" w:rsidRPr="00CA3852" w:rsidRDefault="006B391D" w:rsidP="006B391D">
      <w:pPr>
        <w:shd w:val="clear" w:color="auto" w:fill="FFFFFF"/>
        <w:ind w:firstLine="709"/>
        <w:rPr>
          <w:szCs w:val="28"/>
        </w:rPr>
      </w:pPr>
      <w:r w:rsidRPr="00CA3852">
        <w:rPr>
          <w:szCs w:val="28"/>
        </w:rPr>
        <w:t>Периодичность осуществления текущего контроля устанавливается уполномоченными должностными лицами.</w:t>
      </w:r>
    </w:p>
    <w:p w:rsidR="006B391D" w:rsidRPr="00CA3852" w:rsidRDefault="006B391D" w:rsidP="006B391D">
      <w:pPr>
        <w:shd w:val="clear" w:color="auto" w:fill="FFFFFF"/>
        <w:ind w:firstLine="709"/>
        <w:rPr>
          <w:szCs w:val="28"/>
        </w:rPr>
      </w:pPr>
      <w:r w:rsidRPr="00CA3852">
        <w:rPr>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B391D" w:rsidRPr="00CA3852" w:rsidRDefault="006B391D" w:rsidP="006B391D">
      <w:pPr>
        <w:shd w:val="clear" w:color="auto" w:fill="FFFFFF"/>
        <w:ind w:firstLine="709"/>
        <w:rPr>
          <w:szCs w:val="28"/>
        </w:rPr>
      </w:pPr>
      <w:r w:rsidRPr="00CA3852">
        <w:rPr>
          <w:szCs w:val="28"/>
        </w:rPr>
        <w:t xml:space="preserve">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w:t>
      </w:r>
      <w:r w:rsidRPr="00CA3852">
        <w:rPr>
          <w:bCs/>
          <w:szCs w:val="28"/>
        </w:rPr>
        <w:t xml:space="preserve">и </w:t>
      </w:r>
      <w:r w:rsidRPr="00CA3852">
        <w:rPr>
          <w:szCs w:val="28"/>
        </w:rPr>
        <w:t>действующему законодательству.</w:t>
      </w:r>
    </w:p>
    <w:p w:rsidR="006B391D" w:rsidRPr="00CA3852" w:rsidRDefault="006B391D" w:rsidP="006B391D">
      <w:pPr>
        <w:shd w:val="clear" w:color="auto" w:fill="FFFFFF"/>
        <w:ind w:firstLine="709"/>
        <w:rPr>
          <w:szCs w:val="28"/>
        </w:rPr>
      </w:pPr>
    </w:p>
    <w:p w:rsidR="006B391D" w:rsidRPr="00CA3852" w:rsidRDefault="006B391D" w:rsidP="00EA2F85">
      <w:pPr>
        <w:shd w:val="clear" w:color="auto" w:fill="FFFFFF"/>
        <w:rPr>
          <w:szCs w:val="28"/>
        </w:rPr>
      </w:pPr>
      <w:r w:rsidRPr="00CA3852">
        <w:rPr>
          <w:b/>
          <w:bCs/>
          <w:iCs/>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91D" w:rsidRPr="00CA3852" w:rsidRDefault="006B391D" w:rsidP="006B391D">
      <w:pPr>
        <w:shd w:val="clear" w:color="auto" w:fill="FFFFFF"/>
        <w:ind w:firstLine="709"/>
        <w:rPr>
          <w:szCs w:val="28"/>
        </w:rPr>
      </w:pPr>
    </w:p>
    <w:p w:rsidR="006B391D" w:rsidRPr="00CA3852" w:rsidRDefault="006B391D" w:rsidP="006B391D">
      <w:pPr>
        <w:shd w:val="clear" w:color="auto" w:fill="FFFFFF"/>
        <w:ind w:firstLine="709"/>
        <w:rPr>
          <w:szCs w:val="28"/>
        </w:rPr>
      </w:pPr>
      <w:r w:rsidRPr="00CA3852">
        <w:rPr>
          <w:szCs w:val="28"/>
        </w:rPr>
        <w:lastRenderedPageBreak/>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w:t>
      </w:r>
      <w:r w:rsidRPr="00CA3852">
        <w:rPr>
          <w:szCs w:val="28"/>
        </w:rPr>
        <w:softHyphen/>
        <w:t>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6B391D" w:rsidRPr="00CA3852" w:rsidRDefault="006B391D" w:rsidP="006B391D">
      <w:pPr>
        <w:shd w:val="clear" w:color="auto" w:fill="FFFFFF"/>
        <w:ind w:firstLine="709"/>
        <w:rPr>
          <w:bCs/>
          <w:szCs w:val="28"/>
        </w:rPr>
      </w:pPr>
      <w:r w:rsidRPr="00CA3852">
        <w:rPr>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6B391D" w:rsidRPr="00CA3852" w:rsidRDefault="006B391D" w:rsidP="006B391D">
      <w:pPr>
        <w:shd w:val="clear" w:color="auto" w:fill="FFFFFF"/>
        <w:ind w:firstLine="709"/>
        <w:rPr>
          <w:bCs/>
          <w:szCs w:val="28"/>
        </w:rPr>
      </w:pPr>
      <w:r w:rsidRPr="00CA3852">
        <w:rPr>
          <w:bCs/>
          <w:szCs w:val="28"/>
        </w:rPr>
        <w:t>Порядок проведения проверок устанавливается отдельными муниципальны</w:t>
      </w:r>
      <w:r w:rsidRPr="00CA3852">
        <w:rPr>
          <w:bCs/>
          <w:szCs w:val="28"/>
        </w:rPr>
        <w:softHyphen/>
        <w:t xml:space="preserve">ми правовыми актами Администрации </w:t>
      </w:r>
      <w:r w:rsidR="007F0BFD">
        <w:rPr>
          <w:szCs w:val="28"/>
        </w:rPr>
        <w:t>Кислинского</w:t>
      </w:r>
      <w:r w:rsidR="00054901" w:rsidRPr="00CA3852">
        <w:rPr>
          <w:bCs/>
          <w:szCs w:val="28"/>
        </w:rPr>
        <w:t xml:space="preserve"> сельсовета</w:t>
      </w:r>
      <w:r w:rsidRPr="00CA3852">
        <w:rPr>
          <w:bCs/>
          <w:szCs w:val="28"/>
        </w:rPr>
        <w:t>. По результатам проверки составляется акт и в случае выявления нарушений прав заявителей осуществляется привлечение лиц, допустивших нарушение, к от</w:t>
      </w:r>
      <w:r w:rsidRPr="00CA3852">
        <w:rPr>
          <w:bCs/>
          <w:szCs w:val="28"/>
        </w:rPr>
        <w:softHyphen/>
        <w:t>ветственности в соответствии с действующим законодательством.</w:t>
      </w:r>
    </w:p>
    <w:p w:rsidR="006B391D" w:rsidRPr="00CA3852" w:rsidRDefault="006B391D" w:rsidP="006B391D">
      <w:pPr>
        <w:shd w:val="clear" w:color="auto" w:fill="FFFFFF"/>
        <w:ind w:firstLine="709"/>
        <w:rPr>
          <w:bCs/>
          <w:szCs w:val="28"/>
        </w:rPr>
      </w:pPr>
    </w:p>
    <w:p w:rsidR="006B391D" w:rsidRPr="00CA3852" w:rsidRDefault="006B391D" w:rsidP="00EA2F85">
      <w:pPr>
        <w:ind w:right="-1"/>
        <w:rPr>
          <w:szCs w:val="28"/>
        </w:rPr>
      </w:pPr>
      <w:r w:rsidRPr="00CA3852">
        <w:rPr>
          <w:b/>
          <w:bCs/>
          <w:iCs/>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B391D" w:rsidRPr="00CA3852" w:rsidRDefault="006B391D" w:rsidP="006B391D">
      <w:pPr>
        <w:shd w:val="clear" w:color="auto" w:fill="FFFFFF"/>
        <w:rPr>
          <w:szCs w:val="28"/>
        </w:rPr>
      </w:pPr>
    </w:p>
    <w:p w:rsidR="006B391D" w:rsidRPr="00CA3852" w:rsidRDefault="006B391D" w:rsidP="006B391D">
      <w:pPr>
        <w:shd w:val="clear" w:color="auto" w:fill="FFFFFF"/>
        <w:ind w:firstLine="709"/>
        <w:rPr>
          <w:szCs w:val="28"/>
        </w:rPr>
      </w:pPr>
      <w:r w:rsidRPr="00CA3852">
        <w:rPr>
          <w:szCs w:val="28"/>
        </w:rPr>
        <w:t xml:space="preserve"> Ответственный специалист несет ответственность за:</w:t>
      </w:r>
    </w:p>
    <w:p w:rsidR="006B391D" w:rsidRPr="00CA3852" w:rsidRDefault="006B391D" w:rsidP="006B391D">
      <w:pPr>
        <w:widowControl w:val="0"/>
        <w:numPr>
          <w:ilvl w:val="0"/>
          <w:numId w:val="28"/>
        </w:numPr>
        <w:shd w:val="clear" w:color="auto" w:fill="FFFFFF"/>
        <w:tabs>
          <w:tab w:val="left" w:pos="709"/>
        </w:tabs>
        <w:autoSpaceDE w:val="0"/>
        <w:rPr>
          <w:szCs w:val="28"/>
        </w:rPr>
      </w:pPr>
      <w:r w:rsidRPr="00CA3852">
        <w:rPr>
          <w:szCs w:val="28"/>
        </w:rPr>
        <w:t>полноту и грамотность проведенного консультирования заявителей;</w:t>
      </w:r>
    </w:p>
    <w:p w:rsidR="006B391D" w:rsidRPr="00CA3852" w:rsidRDefault="006B391D" w:rsidP="006B391D">
      <w:pPr>
        <w:widowControl w:val="0"/>
        <w:numPr>
          <w:ilvl w:val="0"/>
          <w:numId w:val="28"/>
        </w:numPr>
        <w:shd w:val="clear" w:color="auto" w:fill="FFFFFF"/>
        <w:tabs>
          <w:tab w:val="left" w:pos="874"/>
        </w:tabs>
        <w:autoSpaceDE w:val="0"/>
        <w:rPr>
          <w:szCs w:val="28"/>
        </w:rPr>
      </w:pPr>
      <w:r w:rsidRPr="00CA3852">
        <w:rPr>
          <w:szCs w:val="28"/>
        </w:rPr>
        <w:t>соблюдение сроков и порядка приема документов, правильность внесения запи</w:t>
      </w:r>
      <w:r w:rsidRPr="00CA3852">
        <w:rPr>
          <w:szCs w:val="28"/>
        </w:rPr>
        <w:softHyphen/>
        <w:t xml:space="preserve">сей в документы </w:t>
      </w:r>
      <w:r w:rsidRPr="00CA3852">
        <w:rPr>
          <w:bCs/>
          <w:szCs w:val="28"/>
        </w:rPr>
        <w:t>и</w:t>
      </w:r>
      <w:r w:rsidRPr="00CA3852">
        <w:rPr>
          <w:b/>
          <w:bCs/>
          <w:szCs w:val="28"/>
        </w:rPr>
        <w:t xml:space="preserve"> </w:t>
      </w:r>
      <w:r w:rsidRPr="00CA3852">
        <w:rPr>
          <w:szCs w:val="28"/>
        </w:rPr>
        <w:t>соответствующие журналы;</w:t>
      </w:r>
    </w:p>
    <w:p w:rsidR="006B391D" w:rsidRPr="00CA3852" w:rsidRDefault="006B391D" w:rsidP="006B391D">
      <w:pPr>
        <w:widowControl w:val="0"/>
        <w:numPr>
          <w:ilvl w:val="0"/>
          <w:numId w:val="28"/>
        </w:numPr>
        <w:shd w:val="clear" w:color="auto" w:fill="FFFFFF"/>
        <w:tabs>
          <w:tab w:val="left" w:pos="874"/>
        </w:tabs>
        <w:autoSpaceDE w:val="0"/>
        <w:rPr>
          <w:szCs w:val="28"/>
        </w:rPr>
      </w:pPr>
      <w:r w:rsidRPr="00CA3852">
        <w:rPr>
          <w:szCs w:val="28"/>
        </w:rPr>
        <w:t>соответствие результатов рассмотрения документов требованиям законодательст</w:t>
      </w:r>
      <w:r w:rsidRPr="00CA3852">
        <w:rPr>
          <w:szCs w:val="28"/>
        </w:rPr>
        <w:softHyphen/>
        <w:t>ва Российской Федерации;</w:t>
      </w:r>
    </w:p>
    <w:p w:rsidR="006B391D" w:rsidRPr="00CA3852" w:rsidRDefault="006B391D" w:rsidP="006B391D">
      <w:pPr>
        <w:widowControl w:val="0"/>
        <w:numPr>
          <w:ilvl w:val="0"/>
          <w:numId w:val="28"/>
        </w:numPr>
        <w:shd w:val="clear" w:color="auto" w:fill="FFFFFF"/>
        <w:tabs>
          <w:tab w:val="left" w:pos="874"/>
        </w:tabs>
        <w:autoSpaceDE w:val="0"/>
        <w:rPr>
          <w:szCs w:val="28"/>
        </w:rPr>
      </w:pPr>
      <w:r w:rsidRPr="00CA3852">
        <w:rPr>
          <w:szCs w:val="28"/>
        </w:rPr>
        <w:t>полноту предоставленных заявителями документов;</w:t>
      </w:r>
    </w:p>
    <w:p w:rsidR="006B391D" w:rsidRPr="00CA3852" w:rsidRDefault="006B391D" w:rsidP="006B391D">
      <w:pPr>
        <w:widowControl w:val="0"/>
        <w:numPr>
          <w:ilvl w:val="0"/>
          <w:numId w:val="28"/>
        </w:numPr>
        <w:shd w:val="clear" w:color="auto" w:fill="FFFFFF"/>
        <w:tabs>
          <w:tab w:val="left" w:pos="874"/>
        </w:tabs>
        <w:autoSpaceDE w:val="0"/>
        <w:rPr>
          <w:szCs w:val="28"/>
        </w:rPr>
      </w:pPr>
      <w:r w:rsidRPr="00CA3852">
        <w:rPr>
          <w:szCs w:val="28"/>
        </w:rPr>
        <w:t>соблюдения сроков, порядка предоставления муниципальной услуги, подготовки отказа в предоставлении муниципальной услуги;</w:t>
      </w:r>
    </w:p>
    <w:p w:rsidR="006B391D" w:rsidRPr="00CA3852" w:rsidRDefault="006B391D" w:rsidP="006B391D">
      <w:pPr>
        <w:widowControl w:val="0"/>
        <w:numPr>
          <w:ilvl w:val="0"/>
          <w:numId w:val="28"/>
        </w:numPr>
        <w:shd w:val="clear" w:color="auto" w:fill="FFFFFF"/>
        <w:tabs>
          <w:tab w:val="left" w:pos="874"/>
        </w:tabs>
        <w:autoSpaceDE w:val="0"/>
        <w:rPr>
          <w:szCs w:val="28"/>
        </w:rPr>
      </w:pPr>
      <w:r w:rsidRPr="00CA3852">
        <w:rPr>
          <w:szCs w:val="28"/>
        </w:rPr>
        <w:t>порядок выдачи документов.</w:t>
      </w:r>
    </w:p>
    <w:p w:rsidR="006B391D" w:rsidRPr="00CA3852" w:rsidRDefault="006B391D" w:rsidP="006B391D">
      <w:pPr>
        <w:shd w:val="clear" w:color="auto" w:fill="FFFFFF"/>
        <w:ind w:firstLine="709"/>
        <w:rPr>
          <w:szCs w:val="28"/>
        </w:rPr>
      </w:pPr>
      <w:r w:rsidRPr="00CA3852">
        <w:rPr>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6B391D" w:rsidRPr="00CA3852" w:rsidRDefault="006B391D" w:rsidP="006B391D">
      <w:pPr>
        <w:pStyle w:val="a6"/>
      </w:pPr>
    </w:p>
    <w:p w:rsidR="006B391D" w:rsidRPr="00CA3852" w:rsidRDefault="006B391D" w:rsidP="00EA2F85">
      <w:pPr>
        <w:numPr>
          <w:ilvl w:val="0"/>
          <w:numId w:val="33"/>
        </w:numPr>
        <w:shd w:val="clear" w:color="auto" w:fill="FFFFFF"/>
        <w:ind w:left="0" w:firstLine="0"/>
        <w:jc w:val="center"/>
        <w:rPr>
          <w:b/>
          <w:bCs/>
          <w:szCs w:val="28"/>
        </w:rPr>
      </w:pPr>
      <w:r w:rsidRPr="00CA3852">
        <w:rPr>
          <w:b/>
          <w:bCs/>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391D" w:rsidRPr="00CA3852" w:rsidRDefault="006B391D" w:rsidP="00EA2F85">
      <w:pPr>
        <w:shd w:val="clear" w:color="auto" w:fill="FFFFFF"/>
        <w:ind w:left="360"/>
        <w:jc w:val="center"/>
        <w:rPr>
          <w:b/>
          <w:bCs/>
          <w:szCs w:val="28"/>
        </w:rPr>
      </w:pPr>
    </w:p>
    <w:p w:rsidR="006B391D" w:rsidRPr="00CA3852" w:rsidRDefault="00EA2F85" w:rsidP="00EA2F85">
      <w:pPr>
        <w:shd w:val="clear" w:color="auto" w:fill="FFFFFF"/>
        <w:rPr>
          <w:b/>
          <w:szCs w:val="28"/>
        </w:rPr>
      </w:pPr>
      <w:r>
        <w:rPr>
          <w:b/>
          <w:szCs w:val="28"/>
          <w:lang w:val="en-US"/>
        </w:rPr>
        <w:t>5.1.</w:t>
      </w:r>
      <w:r w:rsidR="006B391D" w:rsidRPr="00CA3852">
        <w:rPr>
          <w:b/>
          <w:szCs w:val="28"/>
        </w:rPr>
        <w:t>Предмет досудебного (внесудебного) обжалования</w:t>
      </w:r>
    </w:p>
    <w:p w:rsidR="006B391D" w:rsidRPr="00CA3852" w:rsidRDefault="006B391D" w:rsidP="006B391D">
      <w:pPr>
        <w:shd w:val="clear" w:color="auto" w:fill="FFFFFF"/>
        <w:ind w:left="1069"/>
        <w:rPr>
          <w:b/>
          <w:szCs w:val="28"/>
        </w:rPr>
      </w:pPr>
    </w:p>
    <w:p w:rsidR="006B391D" w:rsidRPr="00CA3852" w:rsidRDefault="006B391D" w:rsidP="006B391D">
      <w:pPr>
        <w:numPr>
          <w:ilvl w:val="0"/>
          <w:numId w:val="18"/>
        </w:numPr>
        <w:ind w:right="73"/>
        <w:rPr>
          <w:szCs w:val="28"/>
        </w:rPr>
      </w:pPr>
      <w:r w:rsidRPr="00CA3852">
        <w:rPr>
          <w:szCs w:val="28"/>
        </w:rPr>
        <w:t xml:space="preserve">не предоставление информации заявителям; </w:t>
      </w:r>
    </w:p>
    <w:p w:rsidR="006B391D" w:rsidRPr="00CA3852" w:rsidRDefault="006B391D" w:rsidP="006B391D">
      <w:pPr>
        <w:numPr>
          <w:ilvl w:val="0"/>
          <w:numId w:val="18"/>
        </w:numPr>
        <w:ind w:right="73"/>
        <w:rPr>
          <w:szCs w:val="28"/>
        </w:rPr>
      </w:pPr>
      <w:r w:rsidRPr="00CA3852">
        <w:rPr>
          <w:szCs w:val="28"/>
        </w:rPr>
        <w:t>не исполнение или нарушение сроков предоставления  муниципальной услуги;</w:t>
      </w:r>
    </w:p>
    <w:p w:rsidR="006B391D" w:rsidRPr="00CA3852" w:rsidRDefault="006B391D" w:rsidP="006B391D">
      <w:pPr>
        <w:numPr>
          <w:ilvl w:val="0"/>
          <w:numId w:val="18"/>
        </w:numPr>
        <w:ind w:right="73"/>
        <w:rPr>
          <w:szCs w:val="28"/>
        </w:rPr>
      </w:pPr>
      <w:r w:rsidRPr="00CA3852">
        <w:rPr>
          <w:szCs w:val="28"/>
        </w:rPr>
        <w:lastRenderedPageBreak/>
        <w:t>незаконные, необоснованные действия (бездействия) должностных лиц</w:t>
      </w:r>
    </w:p>
    <w:p w:rsidR="006B391D" w:rsidRPr="00CA3852" w:rsidRDefault="006B391D" w:rsidP="006B391D">
      <w:pPr>
        <w:ind w:left="720" w:right="73"/>
        <w:rPr>
          <w:szCs w:val="28"/>
        </w:rPr>
      </w:pPr>
    </w:p>
    <w:p w:rsidR="006B391D" w:rsidRPr="00CA3852" w:rsidRDefault="00EA2F85" w:rsidP="00EA2F85">
      <w:pPr>
        <w:ind w:right="818"/>
        <w:rPr>
          <w:b/>
          <w:szCs w:val="28"/>
        </w:rPr>
      </w:pPr>
      <w:r w:rsidRPr="00EA2F85">
        <w:rPr>
          <w:b/>
          <w:szCs w:val="28"/>
        </w:rPr>
        <w:t>5.2.</w:t>
      </w:r>
      <w:r w:rsidR="006B391D" w:rsidRPr="00CA3852">
        <w:rPr>
          <w:b/>
          <w:szCs w:val="28"/>
        </w:rPr>
        <w:t>Основанием для начала процедуры досудебного (внесудебного) обжалования</w:t>
      </w:r>
    </w:p>
    <w:p w:rsidR="006B391D" w:rsidRPr="00CA3852" w:rsidRDefault="006B391D" w:rsidP="006B391D">
      <w:pPr>
        <w:ind w:left="1069" w:right="818"/>
        <w:rPr>
          <w:b/>
          <w:szCs w:val="28"/>
        </w:rPr>
      </w:pPr>
    </w:p>
    <w:p w:rsidR="006B391D" w:rsidRPr="00CA3852" w:rsidRDefault="006B391D" w:rsidP="006B391D">
      <w:pPr>
        <w:shd w:val="clear" w:color="auto" w:fill="FFFFFF"/>
        <w:tabs>
          <w:tab w:val="left" w:pos="1186"/>
        </w:tabs>
        <w:ind w:firstLine="709"/>
        <w:rPr>
          <w:szCs w:val="28"/>
        </w:rPr>
      </w:pPr>
      <w:r w:rsidRPr="00CA3852">
        <w:rPr>
          <w:szCs w:val="28"/>
        </w:rPr>
        <w:t>Основанием для начала процедуры досудебного (внесудебного) обжалования являются обращения заявителей в письменной произвольной форме либо обращения на личном приеме.</w:t>
      </w:r>
    </w:p>
    <w:p w:rsidR="006B391D" w:rsidRPr="00CA3852" w:rsidRDefault="006B391D" w:rsidP="006B391D">
      <w:pPr>
        <w:shd w:val="clear" w:color="auto" w:fill="FFFFFF"/>
        <w:tabs>
          <w:tab w:val="left" w:pos="1186"/>
        </w:tabs>
        <w:ind w:firstLine="709"/>
        <w:rPr>
          <w:szCs w:val="28"/>
        </w:rPr>
      </w:pPr>
      <w:r w:rsidRPr="00CA3852">
        <w:rPr>
          <w:szCs w:val="28"/>
        </w:rPr>
        <w:t>Заявители имеют право на обжалование действий или бездействия должност</w:t>
      </w:r>
      <w:r w:rsidRPr="00CA3852">
        <w:rPr>
          <w:szCs w:val="28"/>
        </w:rPr>
        <w:softHyphen/>
        <w:t xml:space="preserve">ного лица </w:t>
      </w:r>
      <w:r w:rsidRPr="00CA3852">
        <w:rPr>
          <w:iCs/>
          <w:szCs w:val="28"/>
        </w:rPr>
        <w:t xml:space="preserve">отдела по земельным вопросам Администрации </w:t>
      </w:r>
      <w:r w:rsidR="007F0BFD">
        <w:rPr>
          <w:szCs w:val="28"/>
        </w:rPr>
        <w:t>Кислинского</w:t>
      </w:r>
      <w:r w:rsidR="00D34B1C">
        <w:rPr>
          <w:szCs w:val="28"/>
        </w:rPr>
        <w:t xml:space="preserve"> </w:t>
      </w:r>
      <w:r w:rsidR="00054901" w:rsidRPr="00CA3852">
        <w:rPr>
          <w:iCs/>
          <w:szCs w:val="28"/>
        </w:rPr>
        <w:t xml:space="preserve"> сельсовета</w:t>
      </w:r>
      <w:r w:rsidR="00FC2AFE" w:rsidRPr="00CA3852">
        <w:rPr>
          <w:iCs/>
          <w:szCs w:val="28"/>
        </w:rPr>
        <w:t xml:space="preserve"> </w:t>
      </w:r>
      <w:r w:rsidRPr="00CA3852">
        <w:rPr>
          <w:szCs w:val="28"/>
        </w:rPr>
        <w:t>при предоставлении муниципальной услуги в до судебном порядке.</w:t>
      </w:r>
    </w:p>
    <w:p w:rsidR="006B391D" w:rsidRPr="00CA3852" w:rsidRDefault="006B391D" w:rsidP="006B391D">
      <w:pPr>
        <w:shd w:val="clear" w:color="auto" w:fill="FFFFFF"/>
        <w:ind w:firstLine="709"/>
        <w:rPr>
          <w:szCs w:val="28"/>
        </w:rPr>
      </w:pPr>
      <w:r w:rsidRPr="00CA3852">
        <w:rPr>
          <w:szCs w:val="28"/>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w:t>
      </w:r>
      <w:r w:rsidR="007F0BFD">
        <w:rPr>
          <w:szCs w:val="28"/>
        </w:rPr>
        <w:t>Кислинского</w:t>
      </w:r>
      <w:r w:rsidR="00054901" w:rsidRPr="00CA3852">
        <w:rPr>
          <w:szCs w:val="28"/>
        </w:rPr>
        <w:t xml:space="preserve"> сельсовета</w:t>
      </w:r>
      <w:r w:rsidR="00FC2AFE" w:rsidRPr="00CA3852">
        <w:rPr>
          <w:szCs w:val="28"/>
        </w:rPr>
        <w:t xml:space="preserve"> </w:t>
      </w:r>
      <w:r w:rsidRPr="00CA3852">
        <w:rPr>
          <w:szCs w:val="28"/>
        </w:rPr>
        <w:t>и иным должностным лицам, осуществляющим контроль за пре</w:t>
      </w:r>
      <w:r w:rsidRPr="00CA3852">
        <w:rPr>
          <w:szCs w:val="28"/>
        </w:rPr>
        <w:softHyphen/>
        <w:t>доставлением муниципальной услуги.</w:t>
      </w:r>
    </w:p>
    <w:p w:rsidR="006B391D" w:rsidRPr="00CA3852" w:rsidRDefault="006B391D" w:rsidP="006B391D">
      <w:pPr>
        <w:shd w:val="clear" w:color="auto" w:fill="FFFFFF"/>
        <w:ind w:firstLine="709"/>
        <w:rPr>
          <w:szCs w:val="28"/>
        </w:rPr>
      </w:pPr>
      <w:r w:rsidRPr="00CA3852">
        <w:rPr>
          <w:szCs w:val="28"/>
        </w:rPr>
        <w:t xml:space="preserve">Заявители вправе обжаловать решения, принятые в ходе предоставления муниципальной услуги, действий или бездействия должностных лиц Администрации </w:t>
      </w:r>
      <w:r w:rsidR="007F0BFD">
        <w:rPr>
          <w:szCs w:val="28"/>
        </w:rPr>
        <w:t>Кислинского</w:t>
      </w:r>
      <w:r w:rsidR="00054901" w:rsidRPr="00CA3852">
        <w:rPr>
          <w:szCs w:val="28"/>
        </w:rPr>
        <w:t xml:space="preserve"> сельсовета</w:t>
      </w:r>
      <w:r w:rsidR="00FC2AFE" w:rsidRPr="00CA3852">
        <w:rPr>
          <w:szCs w:val="28"/>
        </w:rPr>
        <w:t xml:space="preserve"> </w:t>
      </w:r>
      <w:r w:rsidRPr="00CA3852">
        <w:rPr>
          <w:szCs w:val="28"/>
        </w:rPr>
        <w:t>в судебном порядке.</w:t>
      </w:r>
    </w:p>
    <w:p w:rsidR="006B391D" w:rsidRPr="00CA3852" w:rsidRDefault="006B391D" w:rsidP="006B391D">
      <w:pPr>
        <w:shd w:val="clear" w:color="auto" w:fill="FFFFFF"/>
        <w:ind w:firstLine="709"/>
        <w:rPr>
          <w:szCs w:val="28"/>
        </w:rPr>
      </w:pPr>
    </w:p>
    <w:p w:rsidR="006B391D" w:rsidRPr="00CA3852" w:rsidRDefault="00EA2F85" w:rsidP="00EA2F85">
      <w:pPr>
        <w:tabs>
          <w:tab w:val="left" w:pos="720"/>
        </w:tabs>
        <w:ind w:right="-1"/>
        <w:rPr>
          <w:b/>
          <w:szCs w:val="28"/>
        </w:rPr>
      </w:pPr>
      <w:r w:rsidRPr="00EA2F85">
        <w:rPr>
          <w:b/>
          <w:szCs w:val="28"/>
        </w:rPr>
        <w:t>5.3.</w:t>
      </w:r>
      <w:r w:rsidR="006B391D" w:rsidRPr="00CA3852">
        <w:rPr>
          <w:b/>
          <w:szCs w:val="28"/>
        </w:rPr>
        <w:t>Должностные лица</w:t>
      </w:r>
      <w:r>
        <w:rPr>
          <w:b/>
          <w:szCs w:val="28"/>
        </w:rPr>
        <w:t>, которым может быть адресована</w:t>
      </w:r>
      <w:r w:rsidRPr="00EA2F85">
        <w:rPr>
          <w:b/>
          <w:szCs w:val="28"/>
        </w:rPr>
        <w:t xml:space="preserve"> </w:t>
      </w:r>
      <w:r w:rsidR="006B391D" w:rsidRPr="00CA3852">
        <w:rPr>
          <w:b/>
          <w:szCs w:val="28"/>
        </w:rPr>
        <w:t xml:space="preserve">жалоба </w:t>
      </w:r>
      <w:r w:rsidRPr="00EA2F85">
        <w:rPr>
          <w:b/>
          <w:szCs w:val="28"/>
        </w:rPr>
        <w:t xml:space="preserve"> </w:t>
      </w:r>
      <w:r w:rsidR="006B391D" w:rsidRPr="00CA3852">
        <w:rPr>
          <w:b/>
          <w:szCs w:val="28"/>
        </w:rPr>
        <w:t>заявителя в досудебном (внесудебном) порядке</w:t>
      </w:r>
    </w:p>
    <w:p w:rsidR="006B391D" w:rsidRPr="00CA3852" w:rsidRDefault="006B391D" w:rsidP="006B391D">
      <w:pPr>
        <w:tabs>
          <w:tab w:val="left" w:pos="720"/>
        </w:tabs>
        <w:ind w:right="998"/>
        <w:jc w:val="center"/>
        <w:rPr>
          <w:b/>
          <w:szCs w:val="28"/>
        </w:rPr>
      </w:pPr>
    </w:p>
    <w:p w:rsidR="006B391D" w:rsidRPr="00CA3852" w:rsidRDefault="006B391D" w:rsidP="006B391D">
      <w:pPr>
        <w:shd w:val="clear" w:color="auto" w:fill="FFFFFF"/>
        <w:ind w:firstLine="709"/>
        <w:rPr>
          <w:szCs w:val="28"/>
        </w:rPr>
      </w:pPr>
      <w:r w:rsidRPr="00CA3852">
        <w:rPr>
          <w:szCs w:val="28"/>
        </w:rPr>
        <w:t xml:space="preserve">Глава администрации </w:t>
      </w:r>
      <w:r w:rsidR="007F0BFD">
        <w:rPr>
          <w:szCs w:val="28"/>
        </w:rPr>
        <w:t>Кислинского</w:t>
      </w:r>
      <w:r w:rsidR="00D34B1C">
        <w:rPr>
          <w:szCs w:val="28"/>
        </w:rPr>
        <w:t xml:space="preserve"> </w:t>
      </w:r>
      <w:r w:rsidR="00054901" w:rsidRPr="00CA3852">
        <w:rPr>
          <w:szCs w:val="28"/>
        </w:rPr>
        <w:t>сельсовета</w:t>
      </w:r>
      <w:r w:rsidR="00FC2AFE" w:rsidRPr="00CA3852">
        <w:rPr>
          <w:szCs w:val="28"/>
        </w:rPr>
        <w:t xml:space="preserve"> </w:t>
      </w:r>
      <w:r w:rsidRPr="00CA3852">
        <w:rPr>
          <w:szCs w:val="28"/>
        </w:rPr>
        <w:t>или уполномоченное им должностное лицо проводит личный прием. Заявители имеют право на письменное или устное обращение.</w:t>
      </w:r>
    </w:p>
    <w:p w:rsidR="006B391D" w:rsidRPr="00CA3852" w:rsidRDefault="006B391D" w:rsidP="006B391D">
      <w:pPr>
        <w:shd w:val="clear" w:color="auto" w:fill="FFFFFF"/>
        <w:tabs>
          <w:tab w:val="left" w:pos="1186"/>
        </w:tabs>
        <w:ind w:firstLine="709"/>
        <w:rPr>
          <w:szCs w:val="28"/>
        </w:rPr>
      </w:pPr>
      <w:r w:rsidRPr="00CA3852">
        <w:rPr>
          <w:szCs w:val="28"/>
        </w:rPr>
        <w:t>В письменном обращении заявители в обязательном порядке указывают:</w:t>
      </w:r>
    </w:p>
    <w:p w:rsidR="006B391D" w:rsidRPr="00CA3852" w:rsidRDefault="006B391D" w:rsidP="006B391D">
      <w:pPr>
        <w:numPr>
          <w:ilvl w:val="0"/>
          <w:numId w:val="27"/>
        </w:numPr>
        <w:shd w:val="clear" w:color="auto" w:fill="FFFFFF"/>
        <w:tabs>
          <w:tab w:val="left" w:pos="811"/>
        </w:tabs>
        <w:rPr>
          <w:szCs w:val="28"/>
        </w:rPr>
      </w:pPr>
      <w:r w:rsidRPr="00CA3852">
        <w:rPr>
          <w:szCs w:val="28"/>
        </w:rPr>
        <w:t>наименование органа, в который направляется письменное обращение, либо фамилию, имя и отчество соответствующего должностного лица либо должность</w:t>
      </w:r>
      <w:r w:rsidRPr="00CA3852">
        <w:rPr>
          <w:smallCaps/>
          <w:szCs w:val="28"/>
        </w:rPr>
        <w:t xml:space="preserve"> </w:t>
      </w:r>
      <w:r w:rsidRPr="00CA3852">
        <w:rPr>
          <w:szCs w:val="28"/>
        </w:rPr>
        <w:t>соответствующего лица;</w:t>
      </w:r>
    </w:p>
    <w:p w:rsidR="006B391D" w:rsidRPr="00CA3852" w:rsidRDefault="006B391D" w:rsidP="006B391D">
      <w:pPr>
        <w:numPr>
          <w:ilvl w:val="0"/>
          <w:numId w:val="25"/>
        </w:numPr>
        <w:shd w:val="clear" w:color="auto" w:fill="FFFFFF"/>
        <w:tabs>
          <w:tab w:val="left" w:pos="811"/>
        </w:tabs>
        <w:rPr>
          <w:szCs w:val="28"/>
        </w:rPr>
      </w:pPr>
      <w:r w:rsidRPr="00CA3852">
        <w:rPr>
          <w:szCs w:val="28"/>
        </w:rPr>
        <w:t>предмет обращения;</w:t>
      </w:r>
    </w:p>
    <w:p w:rsidR="006B391D" w:rsidRPr="00CA3852" w:rsidRDefault="006B391D" w:rsidP="006B391D">
      <w:pPr>
        <w:numPr>
          <w:ilvl w:val="0"/>
          <w:numId w:val="25"/>
        </w:numPr>
        <w:shd w:val="clear" w:color="auto" w:fill="FFFFFF"/>
        <w:tabs>
          <w:tab w:val="left" w:pos="811"/>
        </w:tabs>
        <w:rPr>
          <w:szCs w:val="28"/>
        </w:rPr>
      </w:pPr>
      <w:r w:rsidRPr="00CA3852">
        <w:rPr>
          <w:szCs w:val="28"/>
        </w:rPr>
        <w:t>фамилию, имя, отчество заявителя (либо фамилию, имя, отчество уполномоченного представителя в случае обращения с жалобой представителя);</w:t>
      </w:r>
    </w:p>
    <w:p w:rsidR="006B391D" w:rsidRPr="00CA3852" w:rsidRDefault="006B391D" w:rsidP="006B391D">
      <w:pPr>
        <w:numPr>
          <w:ilvl w:val="0"/>
          <w:numId w:val="25"/>
        </w:numPr>
        <w:shd w:val="clear" w:color="auto" w:fill="FFFFFF"/>
        <w:tabs>
          <w:tab w:val="left" w:pos="811"/>
        </w:tabs>
        <w:rPr>
          <w:szCs w:val="28"/>
        </w:rPr>
      </w:pPr>
      <w:r w:rsidRPr="00CA3852">
        <w:rPr>
          <w:szCs w:val="28"/>
        </w:rPr>
        <w:t>почтовый адрес заявителя;</w:t>
      </w:r>
    </w:p>
    <w:p w:rsidR="006B391D" w:rsidRPr="00CA3852" w:rsidRDefault="006B391D" w:rsidP="006B391D">
      <w:pPr>
        <w:numPr>
          <w:ilvl w:val="0"/>
          <w:numId w:val="25"/>
        </w:numPr>
        <w:shd w:val="clear" w:color="auto" w:fill="FFFFFF"/>
        <w:tabs>
          <w:tab w:val="left" w:pos="811"/>
        </w:tabs>
        <w:rPr>
          <w:szCs w:val="28"/>
        </w:rPr>
      </w:pPr>
      <w:r w:rsidRPr="00CA3852">
        <w:rPr>
          <w:szCs w:val="28"/>
        </w:rPr>
        <w:t>контактный телефон заявителя:</w:t>
      </w:r>
    </w:p>
    <w:p w:rsidR="006B391D" w:rsidRPr="00CA3852" w:rsidRDefault="006B391D" w:rsidP="006B391D">
      <w:pPr>
        <w:numPr>
          <w:ilvl w:val="0"/>
          <w:numId w:val="25"/>
        </w:numPr>
        <w:shd w:val="clear" w:color="auto" w:fill="FFFFFF"/>
        <w:tabs>
          <w:tab w:val="left" w:pos="811"/>
        </w:tabs>
        <w:rPr>
          <w:szCs w:val="28"/>
        </w:rPr>
      </w:pPr>
      <w:r w:rsidRPr="00CA3852">
        <w:rPr>
          <w:szCs w:val="28"/>
        </w:rPr>
        <w:t>личную подпись заявителя (его уполномоченного представителя в случае обращения с жалобой представителя) и дату.</w:t>
      </w:r>
    </w:p>
    <w:p w:rsidR="006B391D" w:rsidRPr="00CA3852" w:rsidRDefault="006B391D" w:rsidP="006B391D">
      <w:pPr>
        <w:shd w:val="clear" w:color="auto" w:fill="FFFFFF"/>
        <w:ind w:firstLine="709"/>
        <w:rPr>
          <w:szCs w:val="28"/>
        </w:rPr>
      </w:pPr>
      <w:r w:rsidRPr="00CA3852">
        <w:rPr>
          <w:szCs w:val="28"/>
        </w:rPr>
        <w:lastRenderedPageBreak/>
        <w:t>В случае необходимости в подтверждение своих доводов заявители прилагают к письменному обращению документы и материалы либо их копии.</w:t>
      </w:r>
    </w:p>
    <w:p w:rsidR="006B391D" w:rsidRPr="00CA3852" w:rsidRDefault="006B391D" w:rsidP="006B391D">
      <w:pPr>
        <w:shd w:val="clear" w:color="auto" w:fill="FFFFFF"/>
        <w:ind w:firstLine="709"/>
        <w:rPr>
          <w:szCs w:val="28"/>
        </w:rPr>
      </w:pPr>
      <w:r w:rsidRPr="00CA3852">
        <w:rPr>
          <w:szCs w:val="28"/>
        </w:rPr>
        <w:t>Письменное обращение должно быть написано разборчивым почерком, не содер</w:t>
      </w:r>
      <w:r w:rsidRPr="00CA3852">
        <w:rPr>
          <w:szCs w:val="28"/>
        </w:rPr>
        <w:softHyphen/>
        <w:t>жать нецензурных выражений.</w:t>
      </w:r>
    </w:p>
    <w:p w:rsidR="006B391D" w:rsidRPr="00CA3852" w:rsidRDefault="006B391D" w:rsidP="006B391D">
      <w:pPr>
        <w:shd w:val="clear" w:color="auto" w:fill="FFFFFF"/>
        <w:ind w:firstLine="709"/>
        <w:rPr>
          <w:szCs w:val="28"/>
        </w:rPr>
      </w:pPr>
      <w:r w:rsidRPr="00CA3852">
        <w:rPr>
          <w:szCs w:val="28"/>
        </w:rPr>
        <w:t xml:space="preserve">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w:t>
      </w:r>
      <w:r w:rsidR="000A757C">
        <w:rPr>
          <w:szCs w:val="28"/>
        </w:rPr>
        <w:t xml:space="preserve"> Оренбургской</w:t>
      </w:r>
      <w:r w:rsidRPr="00CA3852">
        <w:rPr>
          <w:szCs w:val="28"/>
        </w:rPr>
        <w:t xml:space="preserve"> области, настоящего административного регламента и повлекшие за собой обращение.</w:t>
      </w:r>
    </w:p>
    <w:p w:rsidR="006B391D" w:rsidRPr="00CA3852" w:rsidRDefault="006B391D" w:rsidP="006B391D">
      <w:pPr>
        <w:shd w:val="clear" w:color="auto" w:fill="FFFFFF"/>
        <w:ind w:firstLine="709"/>
        <w:rPr>
          <w:szCs w:val="28"/>
        </w:rPr>
      </w:pPr>
      <w:r w:rsidRPr="00CA3852">
        <w:rPr>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w:t>
      </w:r>
      <w:r w:rsidRPr="00CA3852">
        <w:rPr>
          <w:szCs w:val="28"/>
        </w:rPr>
        <w:softHyphen/>
        <w:t>ние, принятое органом местного самоуправления, в судебном порядке.</w:t>
      </w:r>
    </w:p>
    <w:p w:rsidR="006B391D" w:rsidRPr="00CA3852" w:rsidRDefault="006B391D" w:rsidP="006B391D">
      <w:pPr>
        <w:shd w:val="clear" w:color="auto" w:fill="FFFFFF"/>
        <w:ind w:firstLine="709"/>
        <w:rPr>
          <w:b/>
          <w:bCs/>
          <w:szCs w:val="28"/>
        </w:rPr>
      </w:pPr>
      <w:r w:rsidRPr="00CA3852">
        <w:rPr>
          <w:szCs w:val="28"/>
        </w:rPr>
        <w:t>Обращение заявителей считается разрешенным, если рассмотрены все поставлен</w:t>
      </w:r>
      <w:r w:rsidRPr="00CA3852">
        <w:rPr>
          <w:szCs w:val="28"/>
        </w:rPr>
        <w:softHyphen/>
        <w:t>ные в них вопросы, приняты необходимые меры и даны письменные ответы.</w:t>
      </w:r>
    </w:p>
    <w:p w:rsidR="006B391D" w:rsidRPr="00CA3852" w:rsidRDefault="006B391D" w:rsidP="006B391D">
      <w:pPr>
        <w:shd w:val="clear" w:color="auto" w:fill="FFFFFF"/>
        <w:ind w:firstLine="709"/>
        <w:rPr>
          <w:b/>
          <w:bCs/>
          <w:szCs w:val="28"/>
        </w:rPr>
      </w:pPr>
    </w:p>
    <w:p w:rsidR="006B391D" w:rsidRPr="00CA3852" w:rsidRDefault="00EA2F85" w:rsidP="00EA2F85">
      <w:pPr>
        <w:pStyle w:val="10"/>
        <w:spacing w:after="0" w:line="240" w:lineRule="auto"/>
        <w:ind w:left="0" w:right="73"/>
        <w:jc w:val="both"/>
        <w:rPr>
          <w:sz w:val="28"/>
          <w:szCs w:val="28"/>
        </w:rPr>
      </w:pPr>
      <w:r w:rsidRPr="007D3430">
        <w:rPr>
          <w:rFonts w:ascii="Times New Roman" w:hAnsi="Times New Roman" w:cs="Times New Roman"/>
          <w:b/>
          <w:sz w:val="28"/>
          <w:szCs w:val="28"/>
        </w:rPr>
        <w:t>5.4.</w:t>
      </w:r>
      <w:r w:rsidR="006B391D" w:rsidRPr="00CA3852">
        <w:rPr>
          <w:rFonts w:ascii="Times New Roman" w:hAnsi="Times New Roman" w:cs="Times New Roman"/>
          <w:b/>
          <w:sz w:val="28"/>
          <w:szCs w:val="28"/>
        </w:rPr>
        <w:t>Сроки рассмотрения жалоб</w:t>
      </w:r>
    </w:p>
    <w:p w:rsidR="006B391D" w:rsidRPr="00CA3852" w:rsidRDefault="006B391D" w:rsidP="006B391D">
      <w:pPr>
        <w:shd w:val="clear" w:color="auto" w:fill="FFFFFF"/>
        <w:ind w:firstLine="709"/>
        <w:rPr>
          <w:szCs w:val="28"/>
        </w:rPr>
      </w:pPr>
    </w:p>
    <w:p w:rsidR="006B391D" w:rsidRPr="00CA3852" w:rsidRDefault="006B391D" w:rsidP="006B391D">
      <w:pPr>
        <w:pStyle w:val="10"/>
        <w:spacing w:after="0" w:line="240" w:lineRule="auto"/>
        <w:ind w:left="0" w:right="-1" w:firstLine="709"/>
        <w:jc w:val="both"/>
        <w:rPr>
          <w:rFonts w:ascii="Times New Roman" w:hAnsi="Times New Roman" w:cs="Times New Roman"/>
          <w:sz w:val="28"/>
          <w:szCs w:val="28"/>
        </w:rPr>
      </w:pPr>
      <w:r w:rsidRPr="000A757C">
        <w:rPr>
          <w:rFonts w:ascii="Times New Roman" w:hAnsi="Times New Roman" w:cs="Times New Roman"/>
          <w:sz w:val="28"/>
          <w:szCs w:val="28"/>
        </w:rPr>
        <w:t>Жало</w:t>
      </w:r>
      <w:r w:rsidR="000A757C" w:rsidRPr="000A757C">
        <w:rPr>
          <w:rFonts w:ascii="Times New Roman" w:hAnsi="Times New Roman" w:cs="Times New Roman"/>
          <w:sz w:val="28"/>
          <w:szCs w:val="28"/>
        </w:rPr>
        <w:t xml:space="preserve">ба, поступившая в администрацию </w:t>
      </w:r>
      <w:r w:rsidR="007F0BFD" w:rsidRPr="007F0BFD">
        <w:rPr>
          <w:rFonts w:ascii="Times New Roman" w:hAnsi="Times New Roman" w:cs="Times New Roman"/>
          <w:sz w:val="28"/>
          <w:szCs w:val="28"/>
        </w:rPr>
        <w:t>Кислинского</w:t>
      </w:r>
      <w:r w:rsidR="007373FF" w:rsidRPr="007F0BFD">
        <w:rPr>
          <w:rFonts w:ascii="Times New Roman" w:hAnsi="Times New Roman" w:cs="Times New Roman"/>
          <w:sz w:val="28"/>
          <w:szCs w:val="28"/>
        </w:rPr>
        <w:t xml:space="preserve"> </w:t>
      </w:r>
      <w:r w:rsidR="00054901" w:rsidRPr="007F0BFD">
        <w:rPr>
          <w:rFonts w:ascii="Times New Roman" w:hAnsi="Times New Roman" w:cs="Times New Roman"/>
          <w:sz w:val="28"/>
          <w:szCs w:val="28"/>
        </w:rPr>
        <w:t>сельсовета</w:t>
      </w:r>
      <w:r w:rsidRPr="000A757C">
        <w:rPr>
          <w:rFonts w:ascii="Times New Roman" w:hAnsi="Times New Roman" w:cs="Times New Roman"/>
          <w:sz w:val="28"/>
          <w:szCs w:val="28"/>
        </w:rPr>
        <w:t>, подлежит рассмотрению должностным лицом, наделенным полномочиями</w:t>
      </w:r>
      <w:r w:rsidRPr="00CA3852">
        <w:rPr>
          <w:rFonts w:ascii="Times New Roman" w:hAnsi="Times New Roman" w:cs="Times New Roman"/>
          <w:sz w:val="28"/>
          <w:szCs w:val="28"/>
        </w:rPr>
        <w:t xml:space="preserve"> по рассмотрению жалоб, в течение пятнадцати рабочих дней со дня ее регистрации. </w:t>
      </w:r>
    </w:p>
    <w:p w:rsidR="006B391D" w:rsidRPr="00CA3852" w:rsidRDefault="006B391D" w:rsidP="006B391D">
      <w:pPr>
        <w:pStyle w:val="10"/>
        <w:spacing w:after="0" w:line="240" w:lineRule="auto"/>
        <w:ind w:left="0" w:right="-1" w:firstLine="709"/>
        <w:jc w:val="both"/>
        <w:rPr>
          <w:rFonts w:ascii="Times New Roman" w:hAnsi="Times New Roman" w:cs="Times New Roman"/>
          <w:sz w:val="28"/>
          <w:szCs w:val="28"/>
        </w:rPr>
      </w:pPr>
      <w:r w:rsidRPr="00CA3852">
        <w:rPr>
          <w:rFonts w:ascii="Times New Roman" w:hAnsi="Times New Roman" w:cs="Times New Roman"/>
          <w:sz w:val="28"/>
          <w:szCs w:val="28"/>
        </w:rPr>
        <w:t>Прием и рассмотрение жалоб производятся в порядке, установленном Федеральным  законом от 27.07.2010 г. № 210-ФЗ «Об организации предоставления государственных и муниципальных услуг</w:t>
      </w:r>
    </w:p>
    <w:p w:rsidR="006B391D" w:rsidRPr="007D3430" w:rsidRDefault="006B391D" w:rsidP="006B391D">
      <w:pPr>
        <w:pStyle w:val="10"/>
        <w:spacing w:after="0" w:line="240" w:lineRule="auto"/>
        <w:ind w:left="0" w:right="-1" w:firstLine="709"/>
        <w:jc w:val="both"/>
        <w:rPr>
          <w:rFonts w:ascii="Times New Roman" w:hAnsi="Times New Roman" w:cs="Times New Roman"/>
          <w:sz w:val="28"/>
          <w:szCs w:val="28"/>
        </w:rPr>
      </w:pPr>
      <w:r w:rsidRPr="00CA3852">
        <w:rPr>
          <w:rFonts w:ascii="Times New Roman" w:hAnsi="Times New Roman" w:cs="Times New Roman"/>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EA2F85" w:rsidRPr="007D3430" w:rsidRDefault="00EA2F85" w:rsidP="006B391D">
      <w:pPr>
        <w:pStyle w:val="10"/>
        <w:spacing w:after="0" w:line="240" w:lineRule="auto"/>
        <w:ind w:left="0" w:right="-1" w:firstLine="709"/>
        <w:jc w:val="both"/>
        <w:rPr>
          <w:b/>
          <w:sz w:val="28"/>
          <w:szCs w:val="28"/>
        </w:rPr>
      </w:pPr>
    </w:p>
    <w:p w:rsidR="006B391D" w:rsidRPr="00CA3852" w:rsidRDefault="006B391D" w:rsidP="00EA2F85">
      <w:pPr>
        <w:ind w:right="-1"/>
        <w:rPr>
          <w:b/>
          <w:szCs w:val="28"/>
        </w:rPr>
      </w:pPr>
      <w:r w:rsidRPr="00CA3852">
        <w:rPr>
          <w:b/>
          <w:szCs w:val="28"/>
        </w:rPr>
        <w:t>5.5. Результат досудебного (внесудебного) обжалования применительно к каждой процедуре либо инстанции обжалования</w:t>
      </w:r>
    </w:p>
    <w:p w:rsidR="006B391D" w:rsidRPr="00CA3852" w:rsidRDefault="006B391D" w:rsidP="006B391D">
      <w:pPr>
        <w:ind w:right="-1"/>
        <w:jc w:val="center"/>
        <w:rPr>
          <w:b/>
          <w:szCs w:val="28"/>
        </w:rPr>
      </w:pPr>
    </w:p>
    <w:p w:rsidR="006B391D" w:rsidRPr="00CA3852" w:rsidRDefault="006B391D" w:rsidP="006B391D">
      <w:pPr>
        <w:pStyle w:val="ConsPlusNormal"/>
        <w:widowControl/>
        <w:numPr>
          <w:ilvl w:val="0"/>
          <w:numId w:val="3"/>
        </w:numPr>
        <w:tabs>
          <w:tab w:val="left" w:pos="426"/>
          <w:tab w:val="left" w:pos="8647"/>
        </w:tabs>
        <w:ind w:left="426" w:right="73" w:hanging="426"/>
        <w:jc w:val="both"/>
        <w:rPr>
          <w:sz w:val="28"/>
          <w:szCs w:val="28"/>
        </w:rPr>
      </w:pPr>
      <w:r w:rsidRPr="00CA3852">
        <w:rPr>
          <w:rFonts w:ascii="Times New Roman" w:hAnsi="Times New Roman" w:cs="Times New Roman"/>
          <w:sz w:val="28"/>
          <w:szCs w:val="28"/>
        </w:rPr>
        <w:t xml:space="preserve">признание жалобы обоснованной и направление лицам, участвующим в предоставлении муниципальной услуги, требования об устранении выявленных нарушений </w:t>
      </w:r>
    </w:p>
    <w:p w:rsidR="006B391D" w:rsidRPr="00CA3852" w:rsidRDefault="006B391D" w:rsidP="006B391D">
      <w:pPr>
        <w:numPr>
          <w:ilvl w:val="0"/>
          <w:numId w:val="3"/>
        </w:numPr>
        <w:tabs>
          <w:tab w:val="left" w:pos="426"/>
        </w:tabs>
        <w:ind w:left="426" w:right="73" w:hanging="426"/>
        <w:rPr>
          <w:b/>
          <w:szCs w:val="28"/>
        </w:rPr>
        <w:sectPr w:rsidR="006B391D" w:rsidRPr="00CA3852">
          <w:headerReference w:type="first" r:id="rId10"/>
          <w:footerReference w:type="first" r:id="rId11"/>
          <w:pgSz w:w="11906" w:h="16838"/>
          <w:pgMar w:top="1456" w:right="1134" w:bottom="1031" w:left="1701" w:header="720" w:footer="720" w:gutter="0"/>
          <w:pgNumType w:start="1"/>
          <w:cols w:space="720"/>
          <w:titlePg/>
          <w:docGrid w:linePitch="360"/>
        </w:sectPr>
      </w:pPr>
      <w:r w:rsidRPr="00CA3852">
        <w:rPr>
          <w:szCs w:val="28"/>
        </w:rPr>
        <w:lastRenderedPageBreak/>
        <w:t>признание жалобы необоснованной с направлением заявителю письменного мотивированного отказа в удовлетворении жалобы</w:t>
      </w:r>
    </w:p>
    <w:p w:rsidR="006B391D" w:rsidRPr="00CA3852" w:rsidRDefault="006B391D" w:rsidP="006B391D">
      <w:pPr>
        <w:shd w:val="clear" w:color="auto" w:fill="FFFFFF"/>
        <w:ind w:left="4536"/>
        <w:jc w:val="left"/>
        <w:rPr>
          <w:b/>
          <w:szCs w:val="28"/>
        </w:rPr>
      </w:pPr>
      <w:r w:rsidRPr="00CA3852">
        <w:rPr>
          <w:b/>
          <w:szCs w:val="28"/>
        </w:rPr>
        <w:lastRenderedPageBreak/>
        <w:t>Приложение №1</w:t>
      </w:r>
    </w:p>
    <w:p w:rsidR="006B391D" w:rsidRPr="00CA3852" w:rsidRDefault="006B391D" w:rsidP="006B391D">
      <w:pPr>
        <w:widowControl w:val="0"/>
        <w:shd w:val="clear" w:color="auto" w:fill="FFFFFF"/>
        <w:tabs>
          <w:tab w:val="left" w:pos="3528"/>
        </w:tabs>
        <w:autoSpaceDE w:val="0"/>
        <w:ind w:left="4536"/>
        <w:jc w:val="left"/>
        <w:rPr>
          <w:b/>
          <w:szCs w:val="28"/>
        </w:rPr>
      </w:pPr>
      <w:r w:rsidRPr="00CA3852">
        <w:rPr>
          <w:b/>
          <w:szCs w:val="28"/>
        </w:rPr>
        <w:t>к административному регламенту</w:t>
      </w:r>
      <w:r w:rsidRPr="00CA3852">
        <w:rPr>
          <w:b/>
          <w:bCs/>
          <w:szCs w:val="28"/>
        </w:rPr>
        <w:t xml:space="preserve"> </w:t>
      </w:r>
    </w:p>
    <w:p w:rsidR="006B391D" w:rsidRDefault="006B391D" w:rsidP="006B391D">
      <w:pPr>
        <w:shd w:val="clear" w:color="auto" w:fill="FFFFFF"/>
        <w:tabs>
          <w:tab w:val="left" w:pos="7153"/>
          <w:tab w:val="left" w:leader="underscore" w:pos="7843"/>
        </w:tabs>
        <w:ind w:left="4536"/>
        <w:jc w:val="left"/>
        <w:rPr>
          <w:b/>
          <w:szCs w:val="28"/>
        </w:rPr>
      </w:pPr>
    </w:p>
    <w:p w:rsidR="00084F9A" w:rsidRPr="00CA3852" w:rsidRDefault="00084F9A" w:rsidP="006B391D">
      <w:pPr>
        <w:shd w:val="clear" w:color="auto" w:fill="FFFFFF"/>
        <w:tabs>
          <w:tab w:val="left" w:pos="7153"/>
          <w:tab w:val="left" w:leader="underscore" w:pos="7843"/>
        </w:tabs>
        <w:ind w:left="4536"/>
        <w:jc w:val="left"/>
        <w:rPr>
          <w:b/>
          <w:szCs w:val="28"/>
        </w:rPr>
      </w:pPr>
    </w:p>
    <w:p w:rsidR="006B391D" w:rsidRPr="00CA3852" w:rsidRDefault="006B391D" w:rsidP="006B391D">
      <w:pPr>
        <w:shd w:val="clear" w:color="auto" w:fill="FFFFFF"/>
        <w:tabs>
          <w:tab w:val="left" w:leader="underscore" w:pos="7843"/>
        </w:tabs>
        <w:spacing w:line="274" w:lineRule="exact"/>
        <w:jc w:val="center"/>
        <w:rPr>
          <w:b/>
          <w:szCs w:val="28"/>
        </w:rPr>
      </w:pPr>
      <w:r w:rsidRPr="00CA3852">
        <w:rPr>
          <w:b/>
          <w:szCs w:val="28"/>
        </w:rPr>
        <w:t xml:space="preserve">Сведения </w:t>
      </w:r>
    </w:p>
    <w:p w:rsidR="006B391D" w:rsidRPr="00CA3852" w:rsidRDefault="006B391D" w:rsidP="006B391D">
      <w:pPr>
        <w:shd w:val="clear" w:color="auto" w:fill="FFFFFF"/>
        <w:tabs>
          <w:tab w:val="left" w:leader="underscore" w:pos="7843"/>
        </w:tabs>
        <w:spacing w:line="274" w:lineRule="exact"/>
        <w:jc w:val="center"/>
        <w:rPr>
          <w:b/>
          <w:szCs w:val="28"/>
        </w:rPr>
      </w:pPr>
      <w:r w:rsidRPr="00CA3852">
        <w:rPr>
          <w:b/>
          <w:szCs w:val="28"/>
        </w:rPr>
        <w:t>о местонахождении и графике работы</w:t>
      </w:r>
    </w:p>
    <w:p w:rsidR="006B391D" w:rsidRPr="00CA3852" w:rsidRDefault="006B391D" w:rsidP="006B391D">
      <w:pPr>
        <w:shd w:val="clear" w:color="auto" w:fill="FFFFFF"/>
        <w:tabs>
          <w:tab w:val="left" w:leader="underscore" w:pos="7843"/>
        </w:tabs>
        <w:spacing w:line="274" w:lineRule="exact"/>
        <w:jc w:val="center"/>
        <w:rPr>
          <w:b/>
          <w:szCs w:val="28"/>
        </w:rPr>
      </w:pPr>
      <w:r w:rsidRPr="00CA3852">
        <w:rPr>
          <w:b/>
          <w:szCs w:val="28"/>
        </w:rPr>
        <w:t xml:space="preserve">Администрации </w:t>
      </w:r>
      <w:r w:rsidR="007F0BFD">
        <w:rPr>
          <w:b/>
          <w:szCs w:val="28"/>
        </w:rPr>
        <w:t xml:space="preserve"> Кислинского</w:t>
      </w:r>
      <w:r w:rsidR="00054901" w:rsidRPr="00CA3852">
        <w:rPr>
          <w:b/>
          <w:szCs w:val="28"/>
        </w:rPr>
        <w:t xml:space="preserve"> сельсовета</w:t>
      </w:r>
    </w:p>
    <w:p w:rsidR="006B391D" w:rsidRDefault="006B391D" w:rsidP="006B391D">
      <w:pPr>
        <w:shd w:val="clear" w:color="auto" w:fill="FFFFFF"/>
        <w:tabs>
          <w:tab w:val="left" w:leader="underscore" w:pos="7843"/>
        </w:tabs>
        <w:rPr>
          <w:b/>
          <w:szCs w:val="28"/>
        </w:rPr>
      </w:pPr>
    </w:p>
    <w:p w:rsidR="00084F9A" w:rsidRPr="00CA3852" w:rsidRDefault="00084F9A" w:rsidP="006B391D">
      <w:pPr>
        <w:shd w:val="clear" w:color="auto" w:fill="FFFFFF"/>
        <w:tabs>
          <w:tab w:val="left" w:leader="underscore" w:pos="7843"/>
        </w:tabs>
        <w:rPr>
          <w:b/>
          <w:szCs w:val="28"/>
        </w:rPr>
      </w:pPr>
    </w:p>
    <w:p w:rsidR="006B391D" w:rsidRPr="00CA3852" w:rsidRDefault="006B391D" w:rsidP="006B391D">
      <w:pPr>
        <w:shd w:val="clear" w:color="auto" w:fill="FFFFFF"/>
        <w:tabs>
          <w:tab w:val="left" w:leader="underscore" w:pos="7843"/>
        </w:tabs>
        <w:rPr>
          <w:b/>
          <w:szCs w:val="28"/>
        </w:rPr>
      </w:pPr>
      <w:r w:rsidRPr="00CA3852">
        <w:rPr>
          <w:b/>
          <w:szCs w:val="28"/>
        </w:rPr>
        <w:t xml:space="preserve">Адрес: </w:t>
      </w:r>
      <w:r w:rsidR="00D702ED">
        <w:rPr>
          <w:rStyle w:val="a4"/>
          <w:szCs w:val="28"/>
        </w:rPr>
        <w:t>4617</w:t>
      </w:r>
      <w:r w:rsidR="007F0BFD">
        <w:rPr>
          <w:rStyle w:val="a4"/>
          <w:szCs w:val="28"/>
        </w:rPr>
        <w:t>01</w:t>
      </w:r>
      <w:r w:rsidRPr="00CA3852">
        <w:rPr>
          <w:rStyle w:val="a4"/>
          <w:szCs w:val="28"/>
        </w:rPr>
        <w:t xml:space="preserve">, </w:t>
      </w:r>
      <w:r w:rsidR="00FC2AFE" w:rsidRPr="00CA3852">
        <w:rPr>
          <w:rStyle w:val="a4"/>
          <w:szCs w:val="28"/>
        </w:rPr>
        <w:t xml:space="preserve"> Оренбургская </w:t>
      </w:r>
      <w:r w:rsidRPr="00CA3852">
        <w:rPr>
          <w:rStyle w:val="a4"/>
          <w:szCs w:val="28"/>
        </w:rPr>
        <w:t xml:space="preserve">область, </w:t>
      </w:r>
      <w:r w:rsidR="00FC2AFE" w:rsidRPr="00CA3852">
        <w:rPr>
          <w:rStyle w:val="a4"/>
          <w:szCs w:val="28"/>
        </w:rPr>
        <w:t>Асекеевский</w:t>
      </w:r>
      <w:r w:rsidRPr="00CA3852">
        <w:rPr>
          <w:rStyle w:val="a4"/>
          <w:szCs w:val="28"/>
        </w:rPr>
        <w:t xml:space="preserve"> район, </w:t>
      </w:r>
      <w:r w:rsidR="00D702ED">
        <w:rPr>
          <w:rStyle w:val="a4"/>
          <w:szCs w:val="28"/>
        </w:rPr>
        <w:t>с.</w:t>
      </w:r>
      <w:r w:rsidR="007F0BFD">
        <w:rPr>
          <w:rStyle w:val="a4"/>
          <w:szCs w:val="28"/>
        </w:rPr>
        <w:t>Кисла</w:t>
      </w:r>
      <w:r w:rsidR="00D702ED">
        <w:rPr>
          <w:rStyle w:val="a4"/>
          <w:szCs w:val="28"/>
        </w:rPr>
        <w:t xml:space="preserve"> ул.</w:t>
      </w:r>
      <w:r w:rsidR="00BB2A25">
        <w:rPr>
          <w:rStyle w:val="a4"/>
          <w:szCs w:val="28"/>
        </w:rPr>
        <w:t>Центральная</w:t>
      </w:r>
      <w:r w:rsidRPr="00CA3852">
        <w:rPr>
          <w:rStyle w:val="a4"/>
          <w:szCs w:val="28"/>
        </w:rPr>
        <w:t xml:space="preserve"> </w:t>
      </w:r>
      <w:r w:rsidR="007F0BFD">
        <w:rPr>
          <w:rStyle w:val="a4"/>
          <w:szCs w:val="28"/>
        </w:rPr>
        <w:t>35</w:t>
      </w:r>
      <w:r w:rsidRPr="00CA3852">
        <w:rPr>
          <w:szCs w:val="28"/>
        </w:rPr>
        <w:t>.</w:t>
      </w:r>
    </w:p>
    <w:p w:rsidR="006B391D" w:rsidRPr="00CA3852" w:rsidRDefault="006B391D" w:rsidP="006B391D">
      <w:pPr>
        <w:shd w:val="clear" w:color="auto" w:fill="FFFFFF"/>
        <w:tabs>
          <w:tab w:val="left" w:leader="underscore" w:pos="7843"/>
        </w:tabs>
        <w:rPr>
          <w:b/>
          <w:szCs w:val="28"/>
        </w:rPr>
      </w:pPr>
      <w:r w:rsidRPr="00CA3852">
        <w:rPr>
          <w:b/>
          <w:szCs w:val="28"/>
        </w:rPr>
        <w:t xml:space="preserve">Адрес в сети Интернет: </w:t>
      </w:r>
      <w:r w:rsidRPr="00CA3852">
        <w:rPr>
          <w:szCs w:val="28"/>
        </w:rPr>
        <w:t xml:space="preserve">официальный сайт администрации </w:t>
      </w:r>
      <w:r w:rsidR="007F0BFD">
        <w:rPr>
          <w:szCs w:val="28"/>
        </w:rPr>
        <w:t xml:space="preserve"> Кислинского</w:t>
      </w:r>
      <w:r w:rsidR="00BB2A25">
        <w:rPr>
          <w:szCs w:val="28"/>
        </w:rPr>
        <w:t xml:space="preserve"> </w:t>
      </w:r>
      <w:r w:rsidR="00054901" w:rsidRPr="00CA3852">
        <w:rPr>
          <w:szCs w:val="28"/>
        </w:rPr>
        <w:t>сельсовета</w:t>
      </w:r>
      <w:r w:rsidRPr="00CA3852">
        <w:rPr>
          <w:szCs w:val="28"/>
        </w:rPr>
        <w:t>:</w:t>
      </w:r>
      <w:r w:rsidR="007F0BFD">
        <w:rPr>
          <w:b/>
          <w:szCs w:val="28"/>
        </w:rPr>
        <w:t xml:space="preserve"> </w:t>
      </w:r>
      <w:r w:rsidRPr="00CA3852">
        <w:rPr>
          <w:b/>
          <w:iCs/>
          <w:szCs w:val="28"/>
        </w:rPr>
        <w:t xml:space="preserve">, </w:t>
      </w:r>
      <w:r w:rsidRPr="00CA3852">
        <w:rPr>
          <w:iCs/>
          <w:szCs w:val="28"/>
        </w:rPr>
        <w:t>а также на официальном сайте</w:t>
      </w:r>
      <w:r w:rsidRPr="00CA3852">
        <w:rPr>
          <w:b/>
          <w:iCs/>
          <w:szCs w:val="28"/>
        </w:rPr>
        <w:t xml:space="preserve"> </w:t>
      </w:r>
      <w:r w:rsidRPr="00CA3852">
        <w:rPr>
          <w:b/>
          <w:iCs/>
          <w:szCs w:val="28"/>
          <w:lang w:val="en-US"/>
        </w:rPr>
        <w:t>torgi</w:t>
      </w:r>
      <w:r w:rsidRPr="00CA3852">
        <w:rPr>
          <w:b/>
          <w:iCs/>
          <w:szCs w:val="28"/>
        </w:rPr>
        <w:t>.</w:t>
      </w:r>
      <w:r w:rsidRPr="00CA3852">
        <w:rPr>
          <w:b/>
          <w:iCs/>
          <w:szCs w:val="28"/>
          <w:lang w:val="en-US"/>
        </w:rPr>
        <w:t>gov</w:t>
      </w:r>
      <w:r w:rsidRPr="00CA3852">
        <w:rPr>
          <w:b/>
          <w:iCs/>
          <w:szCs w:val="28"/>
        </w:rPr>
        <w:t>.</w:t>
      </w:r>
      <w:r w:rsidRPr="00CA3852">
        <w:rPr>
          <w:b/>
          <w:iCs/>
          <w:szCs w:val="28"/>
          <w:lang w:val="en-US"/>
        </w:rPr>
        <w:t>ru</w:t>
      </w:r>
    </w:p>
    <w:p w:rsidR="006B391D" w:rsidRPr="007F0BFD" w:rsidRDefault="006B391D" w:rsidP="006B391D">
      <w:pPr>
        <w:shd w:val="clear" w:color="auto" w:fill="FFFFFF"/>
        <w:tabs>
          <w:tab w:val="left" w:leader="underscore" w:pos="7843"/>
        </w:tabs>
        <w:rPr>
          <w:b/>
          <w:szCs w:val="28"/>
        </w:rPr>
      </w:pPr>
      <w:r w:rsidRPr="00CA3852">
        <w:rPr>
          <w:b/>
          <w:szCs w:val="28"/>
        </w:rPr>
        <w:t>Адрес электронной почты</w:t>
      </w:r>
      <w:r w:rsidRPr="00CA3852">
        <w:rPr>
          <w:szCs w:val="28"/>
        </w:rPr>
        <w:t xml:space="preserve">: </w:t>
      </w:r>
      <w:r w:rsidR="00BB2A25" w:rsidRPr="00BB2A25">
        <w:rPr>
          <w:b/>
          <w:szCs w:val="28"/>
        </w:rPr>
        <w:t xml:space="preserve"> </w:t>
      </w:r>
      <w:r w:rsidR="007F0BFD">
        <w:rPr>
          <w:b/>
          <w:szCs w:val="28"/>
          <w:lang w:val="en-US"/>
        </w:rPr>
        <w:t>kisla</w:t>
      </w:r>
      <w:r w:rsidR="007F0BFD" w:rsidRPr="007F0BFD">
        <w:rPr>
          <w:b/>
          <w:szCs w:val="28"/>
        </w:rPr>
        <w:t>.</w:t>
      </w:r>
      <w:r w:rsidR="007F0BFD">
        <w:rPr>
          <w:b/>
          <w:szCs w:val="28"/>
          <w:lang w:val="en-US"/>
        </w:rPr>
        <w:t>as</w:t>
      </w:r>
      <w:r w:rsidR="007F0BFD" w:rsidRPr="007F0BFD">
        <w:rPr>
          <w:b/>
          <w:szCs w:val="28"/>
        </w:rPr>
        <w:t>56@</w:t>
      </w:r>
      <w:r w:rsidR="007F0BFD">
        <w:rPr>
          <w:b/>
          <w:szCs w:val="28"/>
          <w:lang w:val="en-US"/>
        </w:rPr>
        <w:t>mail</w:t>
      </w:r>
      <w:r w:rsidR="007F0BFD" w:rsidRPr="007F0BFD">
        <w:rPr>
          <w:b/>
          <w:szCs w:val="28"/>
        </w:rPr>
        <w:t>.</w:t>
      </w:r>
      <w:r w:rsidR="007F0BFD">
        <w:rPr>
          <w:b/>
          <w:szCs w:val="28"/>
          <w:lang w:val="en-US"/>
        </w:rPr>
        <w:t>ru</w:t>
      </w:r>
    </w:p>
    <w:p w:rsidR="006B391D" w:rsidRDefault="006B391D" w:rsidP="006B391D">
      <w:pPr>
        <w:shd w:val="clear" w:color="auto" w:fill="FFFFFF"/>
        <w:tabs>
          <w:tab w:val="left" w:leader="underscore" w:pos="7843"/>
        </w:tabs>
        <w:ind w:left="706"/>
        <w:rPr>
          <w:b/>
          <w:szCs w:val="28"/>
        </w:rPr>
      </w:pPr>
    </w:p>
    <w:p w:rsidR="00084F9A" w:rsidRPr="00CA3852" w:rsidRDefault="00084F9A" w:rsidP="006B391D">
      <w:pPr>
        <w:shd w:val="clear" w:color="auto" w:fill="FFFFFF"/>
        <w:tabs>
          <w:tab w:val="left" w:leader="underscore" w:pos="7843"/>
        </w:tabs>
        <w:ind w:left="706"/>
        <w:rPr>
          <w:b/>
          <w:szCs w:val="28"/>
        </w:rPr>
      </w:pPr>
    </w:p>
    <w:p w:rsidR="006B391D" w:rsidRDefault="006B391D" w:rsidP="006B391D">
      <w:pPr>
        <w:shd w:val="clear" w:color="auto" w:fill="FFFFFF"/>
        <w:tabs>
          <w:tab w:val="left" w:leader="underscore" w:pos="7843"/>
        </w:tabs>
        <w:jc w:val="center"/>
        <w:rPr>
          <w:b/>
          <w:szCs w:val="28"/>
        </w:rPr>
      </w:pPr>
      <w:r w:rsidRPr="00CA3852">
        <w:rPr>
          <w:b/>
          <w:szCs w:val="28"/>
        </w:rPr>
        <w:t>Руководство</w:t>
      </w:r>
    </w:p>
    <w:p w:rsidR="00D702ED" w:rsidRDefault="00D702ED" w:rsidP="006B391D">
      <w:pPr>
        <w:shd w:val="clear" w:color="auto" w:fill="FFFFFF"/>
        <w:tabs>
          <w:tab w:val="left" w:leader="underscore" w:pos="7843"/>
        </w:tabs>
        <w:jc w:val="center"/>
        <w:rPr>
          <w:b/>
          <w:szCs w:val="28"/>
        </w:rPr>
      </w:pPr>
    </w:p>
    <w:p w:rsidR="00084F9A" w:rsidRPr="00CA3852" w:rsidRDefault="00084F9A" w:rsidP="006B391D">
      <w:pPr>
        <w:shd w:val="clear" w:color="auto" w:fill="FFFFFF"/>
        <w:tabs>
          <w:tab w:val="left" w:leader="underscore" w:pos="7843"/>
        </w:tabs>
        <w:jc w:val="center"/>
        <w:rPr>
          <w:b/>
          <w:szCs w:val="28"/>
        </w:rPr>
      </w:pPr>
    </w:p>
    <w:tbl>
      <w:tblPr>
        <w:tblW w:w="0" w:type="auto"/>
        <w:tblInd w:w="108" w:type="dxa"/>
        <w:tblLayout w:type="fixed"/>
        <w:tblLook w:val="0000"/>
      </w:tblPr>
      <w:tblGrid>
        <w:gridCol w:w="3652"/>
        <w:gridCol w:w="2540"/>
        <w:gridCol w:w="2525"/>
      </w:tblGrid>
      <w:tr w:rsidR="006B391D" w:rsidRPr="00CA3852" w:rsidTr="00EC26BD">
        <w:trPr>
          <w:trHeight w:val="579"/>
        </w:trPr>
        <w:tc>
          <w:tcPr>
            <w:tcW w:w="3652"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tabs>
                <w:tab w:val="left" w:leader="underscore" w:pos="7843"/>
              </w:tabs>
              <w:rPr>
                <w:b/>
                <w:szCs w:val="28"/>
              </w:rPr>
            </w:pPr>
            <w:r w:rsidRPr="00CA3852">
              <w:rPr>
                <w:b/>
                <w:szCs w:val="28"/>
              </w:rPr>
              <w:t>Ф.И.О.</w:t>
            </w:r>
          </w:p>
          <w:p w:rsidR="006B391D" w:rsidRPr="00CA3852" w:rsidRDefault="006B391D" w:rsidP="00EC26BD">
            <w:pPr>
              <w:widowControl w:val="0"/>
              <w:tabs>
                <w:tab w:val="left" w:leader="underscore" w:pos="7843"/>
              </w:tabs>
              <w:autoSpaceDE w:val="0"/>
              <w:rPr>
                <w:b/>
                <w:szCs w:val="28"/>
              </w:rPr>
            </w:pPr>
          </w:p>
        </w:tc>
        <w:tc>
          <w:tcPr>
            <w:tcW w:w="2540"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widowControl w:val="0"/>
              <w:tabs>
                <w:tab w:val="left" w:leader="underscore" w:pos="7843"/>
              </w:tabs>
              <w:autoSpaceDE w:val="0"/>
              <w:rPr>
                <w:b/>
                <w:szCs w:val="28"/>
              </w:rPr>
            </w:pPr>
            <w:r w:rsidRPr="00CA3852">
              <w:rPr>
                <w:b/>
                <w:szCs w:val="28"/>
              </w:rPr>
              <w:t>Должность</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EC26BD">
            <w:pPr>
              <w:tabs>
                <w:tab w:val="left" w:leader="underscore" w:pos="7843"/>
              </w:tabs>
              <w:rPr>
                <w:b/>
                <w:szCs w:val="28"/>
              </w:rPr>
            </w:pPr>
            <w:r w:rsidRPr="00CA3852">
              <w:rPr>
                <w:b/>
                <w:szCs w:val="28"/>
              </w:rPr>
              <w:t>Служебный</w:t>
            </w:r>
          </w:p>
          <w:p w:rsidR="006B391D" w:rsidRPr="00CA3852" w:rsidRDefault="006B391D" w:rsidP="00EC26BD">
            <w:pPr>
              <w:widowControl w:val="0"/>
              <w:tabs>
                <w:tab w:val="left" w:leader="underscore" w:pos="7843"/>
              </w:tabs>
              <w:autoSpaceDE w:val="0"/>
              <w:rPr>
                <w:b/>
                <w:szCs w:val="28"/>
              </w:rPr>
            </w:pPr>
            <w:r w:rsidRPr="00CA3852">
              <w:rPr>
                <w:b/>
                <w:szCs w:val="28"/>
              </w:rPr>
              <w:t>телефон</w:t>
            </w:r>
          </w:p>
        </w:tc>
      </w:tr>
      <w:tr w:rsidR="006B391D" w:rsidRPr="00CA3852" w:rsidTr="00EC26BD">
        <w:trPr>
          <w:trHeight w:val="560"/>
        </w:trPr>
        <w:tc>
          <w:tcPr>
            <w:tcW w:w="3652" w:type="dxa"/>
            <w:tcBorders>
              <w:top w:val="single" w:sz="4" w:space="0" w:color="000000"/>
              <w:left w:val="single" w:sz="4" w:space="0" w:color="000000"/>
              <w:bottom w:val="single" w:sz="4" w:space="0" w:color="000000"/>
            </w:tcBorders>
            <w:shd w:val="clear" w:color="auto" w:fill="auto"/>
          </w:tcPr>
          <w:p w:rsidR="00BB2A25" w:rsidRPr="007F0BFD" w:rsidRDefault="007F0BFD" w:rsidP="00BB2A25">
            <w:pPr>
              <w:widowControl w:val="0"/>
              <w:tabs>
                <w:tab w:val="left" w:leader="underscore" w:pos="7843"/>
              </w:tabs>
              <w:autoSpaceDE w:val="0"/>
              <w:jc w:val="center"/>
              <w:rPr>
                <w:b/>
                <w:szCs w:val="28"/>
              </w:rPr>
            </w:pPr>
            <w:r>
              <w:rPr>
                <w:b/>
                <w:szCs w:val="28"/>
              </w:rPr>
              <w:t>Абрамов Владимир Леонтьевич</w:t>
            </w:r>
          </w:p>
        </w:tc>
        <w:tc>
          <w:tcPr>
            <w:tcW w:w="2540"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widowControl w:val="0"/>
              <w:tabs>
                <w:tab w:val="left" w:leader="underscore" w:pos="7843"/>
              </w:tabs>
              <w:autoSpaceDE w:val="0"/>
              <w:rPr>
                <w:szCs w:val="28"/>
              </w:rPr>
            </w:pPr>
            <w:r w:rsidRPr="00CA3852">
              <w:rPr>
                <w:szCs w:val="28"/>
              </w:rPr>
              <w:t>Глава администрации</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702ED" w:rsidRDefault="00D702ED" w:rsidP="00EC26BD">
            <w:pPr>
              <w:widowControl w:val="0"/>
              <w:tabs>
                <w:tab w:val="left" w:leader="underscore" w:pos="7843"/>
              </w:tabs>
              <w:autoSpaceDE w:val="0"/>
              <w:rPr>
                <w:szCs w:val="28"/>
              </w:rPr>
            </w:pPr>
            <w:r>
              <w:rPr>
                <w:szCs w:val="28"/>
              </w:rPr>
              <w:t xml:space="preserve">Тел/факс </w:t>
            </w:r>
          </w:p>
          <w:p w:rsidR="006B391D" w:rsidRPr="00CA3852" w:rsidRDefault="006B391D" w:rsidP="00BB2A25">
            <w:pPr>
              <w:widowControl w:val="0"/>
              <w:tabs>
                <w:tab w:val="left" w:leader="underscore" w:pos="7843"/>
              </w:tabs>
              <w:autoSpaceDE w:val="0"/>
              <w:rPr>
                <w:szCs w:val="28"/>
              </w:rPr>
            </w:pPr>
            <w:r w:rsidRPr="00CA3852">
              <w:rPr>
                <w:szCs w:val="28"/>
              </w:rPr>
              <w:t>8 (</w:t>
            </w:r>
            <w:r w:rsidR="0076622A" w:rsidRPr="00CA3852">
              <w:rPr>
                <w:szCs w:val="28"/>
              </w:rPr>
              <w:t>35351</w:t>
            </w:r>
            <w:r w:rsidRPr="00CA3852">
              <w:rPr>
                <w:szCs w:val="28"/>
              </w:rPr>
              <w:t xml:space="preserve">) </w:t>
            </w:r>
            <w:r w:rsidR="00D702ED">
              <w:rPr>
                <w:szCs w:val="28"/>
              </w:rPr>
              <w:t>2-</w:t>
            </w:r>
            <w:r w:rsidR="0076622A" w:rsidRPr="00CA3852">
              <w:rPr>
                <w:szCs w:val="28"/>
              </w:rPr>
              <w:t>0</w:t>
            </w:r>
            <w:r w:rsidR="007F0BFD">
              <w:rPr>
                <w:szCs w:val="28"/>
              </w:rPr>
              <w:t>5</w:t>
            </w:r>
            <w:r w:rsidR="00D702ED">
              <w:rPr>
                <w:szCs w:val="28"/>
              </w:rPr>
              <w:t>-</w:t>
            </w:r>
            <w:r w:rsidR="007F0BFD">
              <w:rPr>
                <w:szCs w:val="28"/>
              </w:rPr>
              <w:t>84</w:t>
            </w:r>
          </w:p>
        </w:tc>
      </w:tr>
    </w:tbl>
    <w:p w:rsidR="006B391D" w:rsidRDefault="006B391D" w:rsidP="006B391D">
      <w:pPr>
        <w:shd w:val="clear" w:color="auto" w:fill="FFFFFF"/>
        <w:tabs>
          <w:tab w:val="left" w:leader="underscore" w:pos="7843"/>
        </w:tabs>
        <w:ind w:left="706"/>
        <w:jc w:val="center"/>
        <w:rPr>
          <w:szCs w:val="28"/>
        </w:rPr>
      </w:pPr>
    </w:p>
    <w:p w:rsidR="00084F9A" w:rsidRPr="00CA3852" w:rsidRDefault="00084F9A" w:rsidP="006B391D">
      <w:pPr>
        <w:shd w:val="clear" w:color="auto" w:fill="FFFFFF"/>
        <w:tabs>
          <w:tab w:val="left" w:leader="underscore" w:pos="7843"/>
        </w:tabs>
        <w:ind w:left="706"/>
        <w:jc w:val="center"/>
        <w:rPr>
          <w:szCs w:val="28"/>
        </w:rPr>
      </w:pPr>
    </w:p>
    <w:p w:rsidR="006B391D" w:rsidRPr="00CA3852" w:rsidRDefault="006B391D" w:rsidP="006B391D">
      <w:pPr>
        <w:shd w:val="clear" w:color="auto" w:fill="FFFFFF"/>
        <w:tabs>
          <w:tab w:val="left" w:leader="underscore" w:pos="7843"/>
        </w:tabs>
        <w:jc w:val="center"/>
        <w:rPr>
          <w:szCs w:val="28"/>
        </w:rPr>
      </w:pPr>
      <w:r w:rsidRPr="00CA3852">
        <w:rPr>
          <w:b/>
          <w:bCs/>
          <w:iCs/>
          <w:szCs w:val="28"/>
        </w:rPr>
        <w:t>Специалист, предоставляющий муниципальную услугу</w:t>
      </w:r>
    </w:p>
    <w:p w:rsidR="007F0BFD" w:rsidRPr="00CA3852" w:rsidRDefault="007F0BFD" w:rsidP="007F0BFD">
      <w:pPr>
        <w:shd w:val="clear" w:color="auto" w:fill="FFFFFF"/>
        <w:tabs>
          <w:tab w:val="left" w:leader="underscore" w:pos="7843"/>
        </w:tabs>
        <w:rPr>
          <w:b/>
          <w:szCs w:val="28"/>
        </w:rPr>
      </w:pPr>
      <w:r w:rsidRPr="00CA3852">
        <w:rPr>
          <w:b/>
          <w:szCs w:val="28"/>
        </w:rPr>
        <w:t xml:space="preserve">Адрес: </w:t>
      </w:r>
      <w:r>
        <w:rPr>
          <w:rStyle w:val="a4"/>
          <w:szCs w:val="28"/>
        </w:rPr>
        <w:t>461701</w:t>
      </w:r>
      <w:r w:rsidRPr="00CA3852">
        <w:rPr>
          <w:rStyle w:val="a4"/>
          <w:szCs w:val="28"/>
        </w:rPr>
        <w:t xml:space="preserve">,  Оренбургская область, Асекеевский район, </w:t>
      </w:r>
      <w:r>
        <w:rPr>
          <w:rStyle w:val="a4"/>
          <w:szCs w:val="28"/>
        </w:rPr>
        <w:t>с.Кисла ул.Центральная</w:t>
      </w:r>
      <w:r w:rsidRPr="00CA3852">
        <w:rPr>
          <w:rStyle w:val="a4"/>
          <w:szCs w:val="28"/>
        </w:rPr>
        <w:t xml:space="preserve"> </w:t>
      </w:r>
      <w:r>
        <w:rPr>
          <w:rStyle w:val="a4"/>
          <w:szCs w:val="28"/>
        </w:rPr>
        <w:t>35</w:t>
      </w:r>
      <w:r w:rsidRPr="00CA3852">
        <w:rPr>
          <w:szCs w:val="28"/>
        </w:rPr>
        <w:t>.</w:t>
      </w:r>
    </w:p>
    <w:p w:rsidR="007F0BFD" w:rsidRPr="00CA3852" w:rsidRDefault="007F0BFD" w:rsidP="007F0BFD">
      <w:pPr>
        <w:shd w:val="clear" w:color="auto" w:fill="FFFFFF"/>
        <w:tabs>
          <w:tab w:val="left" w:leader="underscore" w:pos="7843"/>
        </w:tabs>
        <w:rPr>
          <w:b/>
          <w:szCs w:val="28"/>
        </w:rPr>
      </w:pPr>
      <w:r w:rsidRPr="00CA3852">
        <w:rPr>
          <w:b/>
          <w:szCs w:val="28"/>
        </w:rPr>
        <w:t xml:space="preserve">Адрес в сети Интернет: </w:t>
      </w:r>
      <w:r w:rsidRPr="00CA3852">
        <w:rPr>
          <w:szCs w:val="28"/>
        </w:rPr>
        <w:t xml:space="preserve">официальный сайт администрации </w:t>
      </w:r>
      <w:r>
        <w:rPr>
          <w:szCs w:val="28"/>
        </w:rPr>
        <w:t xml:space="preserve"> Кислинского </w:t>
      </w:r>
      <w:r w:rsidRPr="00CA3852">
        <w:rPr>
          <w:szCs w:val="28"/>
        </w:rPr>
        <w:t>сельсовета:</w:t>
      </w:r>
      <w:r>
        <w:rPr>
          <w:b/>
          <w:szCs w:val="28"/>
        </w:rPr>
        <w:t xml:space="preserve"> </w:t>
      </w:r>
      <w:r w:rsidRPr="00CA3852">
        <w:rPr>
          <w:b/>
          <w:iCs/>
          <w:szCs w:val="28"/>
        </w:rPr>
        <w:t xml:space="preserve">, </w:t>
      </w:r>
      <w:r w:rsidRPr="00CA3852">
        <w:rPr>
          <w:iCs/>
          <w:szCs w:val="28"/>
        </w:rPr>
        <w:t>а также на официальном сайте</w:t>
      </w:r>
      <w:r w:rsidRPr="00CA3852">
        <w:rPr>
          <w:b/>
          <w:iCs/>
          <w:szCs w:val="28"/>
        </w:rPr>
        <w:t xml:space="preserve"> </w:t>
      </w:r>
      <w:r w:rsidRPr="00CA3852">
        <w:rPr>
          <w:b/>
          <w:iCs/>
          <w:szCs w:val="28"/>
          <w:lang w:val="en-US"/>
        </w:rPr>
        <w:t>torgi</w:t>
      </w:r>
      <w:r w:rsidRPr="00CA3852">
        <w:rPr>
          <w:b/>
          <w:iCs/>
          <w:szCs w:val="28"/>
        </w:rPr>
        <w:t>.</w:t>
      </w:r>
      <w:r w:rsidRPr="00CA3852">
        <w:rPr>
          <w:b/>
          <w:iCs/>
          <w:szCs w:val="28"/>
          <w:lang w:val="en-US"/>
        </w:rPr>
        <w:t>gov</w:t>
      </w:r>
      <w:r w:rsidRPr="00CA3852">
        <w:rPr>
          <w:b/>
          <w:iCs/>
          <w:szCs w:val="28"/>
        </w:rPr>
        <w:t>.</w:t>
      </w:r>
      <w:r w:rsidRPr="00CA3852">
        <w:rPr>
          <w:b/>
          <w:iCs/>
          <w:szCs w:val="28"/>
          <w:lang w:val="en-US"/>
        </w:rPr>
        <w:t>ru</w:t>
      </w:r>
    </w:p>
    <w:p w:rsidR="007F0BFD" w:rsidRPr="007F0BFD" w:rsidRDefault="007F0BFD" w:rsidP="007F0BFD">
      <w:pPr>
        <w:shd w:val="clear" w:color="auto" w:fill="FFFFFF"/>
        <w:tabs>
          <w:tab w:val="left" w:leader="underscore" w:pos="7843"/>
        </w:tabs>
        <w:rPr>
          <w:b/>
          <w:szCs w:val="28"/>
        </w:rPr>
      </w:pPr>
      <w:r w:rsidRPr="00CA3852">
        <w:rPr>
          <w:b/>
          <w:szCs w:val="28"/>
        </w:rPr>
        <w:t>Адрес электронной почты</w:t>
      </w:r>
      <w:r w:rsidRPr="00CA3852">
        <w:rPr>
          <w:szCs w:val="28"/>
        </w:rPr>
        <w:t xml:space="preserve">: </w:t>
      </w:r>
      <w:r w:rsidRPr="00BB2A25">
        <w:rPr>
          <w:b/>
          <w:szCs w:val="28"/>
        </w:rPr>
        <w:t xml:space="preserve"> </w:t>
      </w:r>
      <w:r>
        <w:rPr>
          <w:b/>
          <w:szCs w:val="28"/>
          <w:lang w:val="en-US"/>
        </w:rPr>
        <w:t>kisla</w:t>
      </w:r>
      <w:r w:rsidRPr="007F0BFD">
        <w:rPr>
          <w:b/>
          <w:szCs w:val="28"/>
        </w:rPr>
        <w:t>.</w:t>
      </w:r>
      <w:r>
        <w:rPr>
          <w:b/>
          <w:szCs w:val="28"/>
          <w:lang w:val="en-US"/>
        </w:rPr>
        <w:t>as</w:t>
      </w:r>
      <w:r w:rsidRPr="007F0BFD">
        <w:rPr>
          <w:b/>
          <w:szCs w:val="28"/>
        </w:rPr>
        <w:t>56@</w:t>
      </w:r>
      <w:r>
        <w:rPr>
          <w:b/>
          <w:szCs w:val="28"/>
          <w:lang w:val="en-US"/>
        </w:rPr>
        <w:t>mail</w:t>
      </w:r>
      <w:r w:rsidRPr="007F0BFD">
        <w:rPr>
          <w:b/>
          <w:szCs w:val="28"/>
        </w:rPr>
        <w:t>.</w:t>
      </w:r>
      <w:r>
        <w:rPr>
          <w:b/>
          <w:szCs w:val="28"/>
          <w:lang w:val="en-US"/>
        </w:rPr>
        <w:t>ru</w:t>
      </w:r>
    </w:p>
    <w:p w:rsidR="007F0BFD" w:rsidRDefault="007F0BFD" w:rsidP="007F0BFD">
      <w:pPr>
        <w:shd w:val="clear" w:color="auto" w:fill="FFFFFF"/>
        <w:tabs>
          <w:tab w:val="left" w:leader="underscore" w:pos="7843"/>
        </w:tabs>
        <w:ind w:left="706"/>
        <w:rPr>
          <w:b/>
          <w:szCs w:val="28"/>
        </w:rPr>
      </w:pPr>
    </w:p>
    <w:p w:rsidR="006B391D" w:rsidRDefault="006B391D" w:rsidP="006B391D">
      <w:pPr>
        <w:shd w:val="clear" w:color="auto" w:fill="FFFFFF"/>
        <w:tabs>
          <w:tab w:val="left" w:leader="underscore" w:pos="7843"/>
        </w:tabs>
        <w:ind w:left="706"/>
        <w:jc w:val="center"/>
        <w:rPr>
          <w:szCs w:val="28"/>
        </w:rPr>
      </w:pPr>
    </w:p>
    <w:p w:rsidR="00084F9A" w:rsidRPr="00CA3852" w:rsidRDefault="00084F9A" w:rsidP="006B391D">
      <w:pPr>
        <w:shd w:val="clear" w:color="auto" w:fill="FFFFFF"/>
        <w:tabs>
          <w:tab w:val="left" w:leader="underscore" w:pos="7843"/>
        </w:tabs>
        <w:ind w:left="706"/>
        <w:jc w:val="center"/>
        <w:rPr>
          <w:szCs w:val="28"/>
        </w:rPr>
      </w:pPr>
    </w:p>
    <w:p w:rsidR="006B391D" w:rsidRPr="00CA3852" w:rsidRDefault="006B391D" w:rsidP="006B391D">
      <w:pPr>
        <w:shd w:val="clear" w:color="auto" w:fill="FFFFFF"/>
        <w:tabs>
          <w:tab w:val="left" w:pos="7153"/>
          <w:tab w:val="left" w:leader="underscore" w:pos="7843"/>
        </w:tabs>
        <w:rPr>
          <w:szCs w:val="28"/>
        </w:rPr>
      </w:pPr>
    </w:p>
    <w:tbl>
      <w:tblPr>
        <w:tblW w:w="9356" w:type="dxa"/>
        <w:tblInd w:w="108" w:type="dxa"/>
        <w:tblLayout w:type="fixed"/>
        <w:tblLook w:val="0000"/>
      </w:tblPr>
      <w:tblGrid>
        <w:gridCol w:w="2977"/>
        <w:gridCol w:w="1701"/>
        <w:gridCol w:w="1985"/>
        <w:gridCol w:w="2693"/>
      </w:tblGrid>
      <w:tr w:rsidR="00084F9A" w:rsidRPr="00CA3852" w:rsidTr="007373FF">
        <w:trPr>
          <w:trHeight w:val="846"/>
        </w:trPr>
        <w:tc>
          <w:tcPr>
            <w:tcW w:w="2977" w:type="dxa"/>
            <w:tcBorders>
              <w:top w:val="single" w:sz="4" w:space="0" w:color="000000"/>
              <w:left w:val="single" w:sz="4" w:space="0" w:color="000000"/>
              <w:bottom w:val="single" w:sz="4" w:space="0" w:color="000000"/>
            </w:tcBorders>
            <w:shd w:val="clear" w:color="auto" w:fill="auto"/>
          </w:tcPr>
          <w:p w:rsidR="00084F9A" w:rsidRPr="00CA3852" w:rsidRDefault="00084F9A" w:rsidP="00EC26BD">
            <w:pPr>
              <w:widowControl w:val="0"/>
              <w:tabs>
                <w:tab w:val="left" w:leader="underscore" w:pos="7843"/>
              </w:tabs>
              <w:autoSpaceDE w:val="0"/>
              <w:jc w:val="center"/>
              <w:rPr>
                <w:b/>
                <w:szCs w:val="28"/>
              </w:rPr>
            </w:pPr>
            <w:r w:rsidRPr="00CA3852">
              <w:rPr>
                <w:b/>
                <w:szCs w:val="28"/>
              </w:rPr>
              <w:t>Ф.И.О.</w:t>
            </w:r>
          </w:p>
        </w:tc>
        <w:tc>
          <w:tcPr>
            <w:tcW w:w="1701" w:type="dxa"/>
            <w:tcBorders>
              <w:top w:val="single" w:sz="4" w:space="0" w:color="000000"/>
              <w:left w:val="single" w:sz="4" w:space="0" w:color="000000"/>
              <w:bottom w:val="single" w:sz="4" w:space="0" w:color="000000"/>
            </w:tcBorders>
            <w:shd w:val="clear" w:color="auto" w:fill="auto"/>
          </w:tcPr>
          <w:p w:rsidR="00084F9A" w:rsidRPr="00CA3852" w:rsidRDefault="00084F9A" w:rsidP="00EC26BD">
            <w:pPr>
              <w:widowControl w:val="0"/>
              <w:tabs>
                <w:tab w:val="left" w:leader="underscore" w:pos="7843"/>
              </w:tabs>
              <w:autoSpaceDE w:val="0"/>
              <w:jc w:val="center"/>
              <w:rPr>
                <w:b/>
                <w:szCs w:val="28"/>
              </w:rPr>
            </w:pPr>
            <w:r w:rsidRPr="00CA3852">
              <w:rPr>
                <w:b/>
                <w:szCs w:val="28"/>
              </w:rPr>
              <w:t>Должность</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084F9A" w:rsidRPr="00CA3852" w:rsidRDefault="00084F9A" w:rsidP="00EC26BD">
            <w:pPr>
              <w:tabs>
                <w:tab w:val="left" w:leader="underscore" w:pos="7843"/>
              </w:tabs>
              <w:jc w:val="center"/>
              <w:rPr>
                <w:b/>
                <w:szCs w:val="28"/>
              </w:rPr>
            </w:pPr>
            <w:r w:rsidRPr="00CA3852">
              <w:rPr>
                <w:b/>
                <w:szCs w:val="28"/>
              </w:rPr>
              <w:t>Служебный</w:t>
            </w:r>
          </w:p>
          <w:p w:rsidR="00084F9A" w:rsidRPr="00CA3852" w:rsidRDefault="00084F9A" w:rsidP="00EC26BD">
            <w:pPr>
              <w:widowControl w:val="0"/>
              <w:tabs>
                <w:tab w:val="left" w:leader="underscore" w:pos="7843"/>
              </w:tabs>
              <w:autoSpaceDE w:val="0"/>
              <w:jc w:val="center"/>
              <w:rPr>
                <w:b/>
                <w:szCs w:val="28"/>
              </w:rPr>
            </w:pPr>
            <w:r w:rsidRPr="00CA3852">
              <w:rPr>
                <w:b/>
                <w:szCs w:val="28"/>
              </w:rPr>
              <w:t>телефон</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084F9A" w:rsidRPr="00CA3852" w:rsidRDefault="00084F9A" w:rsidP="00EC26BD">
            <w:pPr>
              <w:widowControl w:val="0"/>
              <w:tabs>
                <w:tab w:val="left" w:leader="underscore" w:pos="7843"/>
              </w:tabs>
              <w:autoSpaceDE w:val="0"/>
              <w:jc w:val="center"/>
              <w:rPr>
                <w:b/>
                <w:szCs w:val="28"/>
              </w:rPr>
            </w:pPr>
            <w:r>
              <w:rPr>
                <w:b/>
                <w:szCs w:val="28"/>
              </w:rPr>
              <w:t>График работы</w:t>
            </w:r>
          </w:p>
        </w:tc>
      </w:tr>
      <w:tr w:rsidR="00084F9A" w:rsidRPr="00CA3852" w:rsidTr="00084F9A">
        <w:trPr>
          <w:trHeight w:val="70"/>
        </w:trPr>
        <w:tc>
          <w:tcPr>
            <w:tcW w:w="2977" w:type="dxa"/>
            <w:tcBorders>
              <w:top w:val="single" w:sz="4" w:space="0" w:color="000000"/>
              <w:left w:val="single" w:sz="4" w:space="0" w:color="000000"/>
              <w:bottom w:val="single" w:sz="4" w:space="0" w:color="000000"/>
            </w:tcBorders>
            <w:shd w:val="clear" w:color="auto" w:fill="auto"/>
          </w:tcPr>
          <w:p w:rsidR="00084F9A" w:rsidRPr="00CA3852" w:rsidRDefault="007373FF" w:rsidP="007F0BFD">
            <w:pPr>
              <w:widowControl w:val="0"/>
              <w:tabs>
                <w:tab w:val="left" w:leader="underscore" w:pos="7843"/>
              </w:tabs>
              <w:autoSpaceDE w:val="0"/>
              <w:jc w:val="left"/>
              <w:rPr>
                <w:szCs w:val="28"/>
              </w:rPr>
            </w:pPr>
            <w:r>
              <w:rPr>
                <w:b/>
                <w:szCs w:val="28"/>
              </w:rPr>
              <w:t xml:space="preserve"> </w:t>
            </w:r>
            <w:r w:rsidR="007F0BFD">
              <w:rPr>
                <w:b/>
                <w:szCs w:val="28"/>
              </w:rPr>
              <w:t>Кутырева Наталья Владимировна</w:t>
            </w:r>
          </w:p>
        </w:tc>
        <w:tc>
          <w:tcPr>
            <w:tcW w:w="1701" w:type="dxa"/>
            <w:tcBorders>
              <w:top w:val="single" w:sz="4" w:space="0" w:color="000000"/>
              <w:left w:val="single" w:sz="4" w:space="0" w:color="000000"/>
              <w:bottom w:val="single" w:sz="4" w:space="0" w:color="000000"/>
            </w:tcBorders>
            <w:shd w:val="clear" w:color="auto" w:fill="auto"/>
          </w:tcPr>
          <w:p w:rsidR="00084F9A" w:rsidRPr="00CA3852" w:rsidRDefault="007373FF" w:rsidP="00EC26BD">
            <w:pPr>
              <w:widowControl w:val="0"/>
              <w:tabs>
                <w:tab w:val="left" w:leader="underscore" w:pos="7843"/>
              </w:tabs>
              <w:autoSpaceDE w:val="0"/>
              <w:jc w:val="left"/>
              <w:rPr>
                <w:szCs w:val="28"/>
              </w:rPr>
            </w:pPr>
            <w:r>
              <w:rPr>
                <w:szCs w:val="28"/>
              </w:rPr>
              <w:t xml:space="preserve"> </w:t>
            </w:r>
            <w:r w:rsidR="00084F9A" w:rsidRPr="00CA3852">
              <w:rPr>
                <w:szCs w:val="28"/>
              </w:rPr>
              <w:t xml:space="preserve">специалист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084F9A" w:rsidRDefault="00084F9A" w:rsidP="0076622A">
            <w:pPr>
              <w:widowControl w:val="0"/>
              <w:tabs>
                <w:tab w:val="left" w:leader="underscore" w:pos="7843"/>
              </w:tabs>
              <w:autoSpaceDE w:val="0"/>
              <w:jc w:val="left"/>
              <w:rPr>
                <w:szCs w:val="28"/>
              </w:rPr>
            </w:pPr>
            <w:r w:rsidRPr="00CA3852">
              <w:rPr>
                <w:szCs w:val="28"/>
              </w:rPr>
              <w:t xml:space="preserve">8 (35351) </w:t>
            </w:r>
          </w:p>
          <w:p w:rsidR="00084F9A" w:rsidRPr="00CA3852" w:rsidRDefault="00084F9A" w:rsidP="007373FF">
            <w:pPr>
              <w:widowControl w:val="0"/>
              <w:tabs>
                <w:tab w:val="left" w:leader="underscore" w:pos="7843"/>
              </w:tabs>
              <w:autoSpaceDE w:val="0"/>
              <w:jc w:val="left"/>
              <w:rPr>
                <w:szCs w:val="28"/>
              </w:rPr>
            </w:pPr>
            <w:r w:rsidRPr="00CA3852">
              <w:rPr>
                <w:szCs w:val="28"/>
              </w:rPr>
              <w:t>2</w:t>
            </w:r>
            <w:r w:rsidR="007F0BFD">
              <w:rPr>
                <w:szCs w:val="28"/>
              </w:rPr>
              <w:t>5</w:t>
            </w:r>
            <w:r>
              <w:rPr>
                <w:szCs w:val="28"/>
              </w:rPr>
              <w:t>-</w:t>
            </w:r>
            <w:r w:rsidR="007F0BFD">
              <w:rPr>
                <w:szCs w:val="28"/>
              </w:rPr>
              <w:t>7</w:t>
            </w:r>
            <w:r>
              <w:rPr>
                <w:szCs w:val="28"/>
              </w:rPr>
              <w:t>-</w:t>
            </w:r>
            <w:r w:rsidR="007F0BFD">
              <w:rPr>
                <w:szCs w:val="28"/>
              </w:rPr>
              <w:t>24</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084F9A" w:rsidRDefault="00084F9A" w:rsidP="00084F9A">
            <w:pPr>
              <w:shd w:val="clear" w:color="auto" w:fill="FFFFFF"/>
              <w:tabs>
                <w:tab w:val="left" w:leader="underscore" w:pos="7027"/>
              </w:tabs>
              <w:spacing w:line="274" w:lineRule="exact"/>
              <w:rPr>
                <w:b/>
                <w:iCs/>
                <w:sz w:val="24"/>
                <w:szCs w:val="24"/>
              </w:rPr>
            </w:pPr>
            <w:r w:rsidRPr="00084F9A">
              <w:rPr>
                <w:iCs/>
                <w:sz w:val="24"/>
                <w:szCs w:val="24"/>
                <w:u w:val="single"/>
              </w:rPr>
              <w:t>понедельник-пятница</w:t>
            </w:r>
            <w:r w:rsidRPr="00084F9A">
              <w:rPr>
                <w:b/>
                <w:iCs/>
                <w:sz w:val="24"/>
                <w:szCs w:val="24"/>
              </w:rPr>
              <w:t xml:space="preserve"> </w:t>
            </w:r>
          </w:p>
          <w:p w:rsidR="00084F9A" w:rsidRPr="00084F9A" w:rsidRDefault="00084F9A" w:rsidP="00084F9A">
            <w:pPr>
              <w:shd w:val="clear" w:color="auto" w:fill="FFFFFF"/>
              <w:tabs>
                <w:tab w:val="left" w:leader="underscore" w:pos="7027"/>
              </w:tabs>
              <w:spacing w:line="274" w:lineRule="exact"/>
              <w:rPr>
                <w:spacing w:val="-2"/>
                <w:sz w:val="24"/>
                <w:szCs w:val="24"/>
                <w:u w:val="single"/>
              </w:rPr>
            </w:pPr>
            <w:r>
              <w:rPr>
                <w:iCs/>
                <w:sz w:val="24"/>
                <w:szCs w:val="24"/>
              </w:rPr>
              <w:t xml:space="preserve">с </w:t>
            </w:r>
            <w:r w:rsidRPr="00084F9A">
              <w:rPr>
                <w:iCs/>
                <w:sz w:val="24"/>
                <w:szCs w:val="24"/>
              </w:rPr>
              <w:t>9</w:t>
            </w:r>
            <w:r>
              <w:rPr>
                <w:iCs/>
                <w:sz w:val="24"/>
                <w:szCs w:val="24"/>
                <w:vertAlign w:val="superscript"/>
              </w:rPr>
              <w:t>00</w:t>
            </w:r>
            <w:r w:rsidRPr="00084F9A">
              <w:rPr>
                <w:iCs/>
                <w:sz w:val="24"/>
                <w:szCs w:val="24"/>
              </w:rPr>
              <w:t xml:space="preserve"> до 17</w:t>
            </w:r>
            <w:r>
              <w:rPr>
                <w:iCs/>
                <w:sz w:val="24"/>
                <w:szCs w:val="24"/>
                <w:vertAlign w:val="superscript"/>
              </w:rPr>
              <w:t>00</w:t>
            </w:r>
            <w:r w:rsidRPr="00084F9A">
              <w:rPr>
                <w:spacing w:val="-2"/>
                <w:sz w:val="24"/>
                <w:szCs w:val="24"/>
              </w:rPr>
              <w:t xml:space="preserve">, </w:t>
            </w:r>
          </w:p>
          <w:p w:rsidR="00084F9A" w:rsidRPr="00084F9A" w:rsidRDefault="00084F9A" w:rsidP="00084F9A">
            <w:pPr>
              <w:shd w:val="clear" w:color="auto" w:fill="FFFFFF"/>
              <w:tabs>
                <w:tab w:val="left" w:leader="underscore" w:pos="7027"/>
              </w:tabs>
              <w:spacing w:line="274" w:lineRule="exact"/>
              <w:rPr>
                <w:b/>
                <w:sz w:val="24"/>
                <w:szCs w:val="24"/>
              </w:rPr>
            </w:pPr>
            <w:r w:rsidRPr="00084F9A">
              <w:rPr>
                <w:spacing w:val="-2"/>
                <w:sz w:val="24"/>
                <w:szCs w:val="24"/>
                <w:u w:val="single"/>
              </w:rPr>
              <w:t>обед</w:t>
            </w:r>
            <w:r>
              <w:rPr>
                <w:spacing w:val="-2"/>
                <w:sz w:val="24"/>
                <w:szCs w:val="24"/>
              </w:rPr>
              <w:t xml:space="preserve"> с 13</w:t>
            </w:r>
            <w:r>
              <w:rPr>
                <w:spacing w:val="-2"/>
                <w:sz w:val="24"/>
                <w:szCs w:val="24"/>
                <w:vertAlign w:val="superscript"/>
              </w:rPr>
              <w:t>00</w:t>
            </w:r>
            <w:r w:rsidRPr="00084F9A">
              <w:rPr>
                <w:spacing w:val="-2"/>
                <w:sz w:val="24"/>
                <w:szCs w:val="24"/>
              </w:rPr>
              <w:t xml:space="preserve"> до  14</w:t>
            </w:r>
            <w:r>
              <w:rPr>
                <w:spacing w:val="-2"/>
                <w:sz w:val="24"/>
                <w:szCs w:val="24"/>
                <w:vertAlign w:val="superscript"/>
              </w:rPr>
              <w:t>00</w:t>
            </w:r>
            <w:r w:rsidRPr="00084F9A">
              <w:rPr>
                <w:spacing w:val="-2"/>
                <w:sz w:val="24"/>
                <w:szCs w:val="24"/>
              </w:rPr>
              <w:t xml:space="preserve"> </w:t>
            </w:r>
          </w:p>
          <w:p w:rsidR="00084F9A" w:rsidRPr="00CA3852" w:rsidRDefault="00084F9A" w:rsidP="00084F9A">
            <w:pPr>
              <w:widowControl w:val="0"/>
              <w:tabs>
                <w:tab w:val="left" w:leader="underscore" w:pos="7843"/>
              </w:tabs>
              <w:autoSpaceDE w:val="0"/>
              <w:jc w:val="left"/>
              <w:rPr>
                <w:szCs w:val="28"/>
              </w:rPr>
            </w:pPr>
          </w:p>
        </w:tc>
      </w:tr>
      <w:tr w:rsidR="00084F9A" w:rsidRPr="00CA3852" w:rsidTr="00140DDD">
        <w:trPr>
          <w:trHeight w:val="7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084F9A" w:rsidRDefault="00084F9A" w:rsidP="00084F9A">
            <w:pPr>
              <w:shd w:val="clear" w:color="auto" w:fill="FFFFFF"/>
              <w:spacing w:line="288" w:lineRule="exact"/>
              <w:ind w:right="5"/>
              <w:rPr>
                <w:iCs/>
                <w:szCs w:val="28"/>
              </w:rPr>
            </w:pPr>
            <w:r w:rsidRPr="00CA3852">
              <w:rPr>
                <w:b/>
                <w:szCs w:val="28"/>
              </w:rPr>
              <w:t xml:space="preserve">Прием заявителей: </w:t>
            </w:r>
            <w:r>
              <w:rPr>
                <w:iCs/>
                <w:szCs w:val="28"/>
              </w:rPr>
              <w:t xml:space="preserve"> Понедельник, среда,  в рабочие время.</w:t>
            </w:r>
          </w:p>
          <w:p w:rsidR="00084F9A" w:rsidRDefault="00084F9A" w:rsidP="00084F9A">
            <w:pPr>
              <w:shd w:val="clear" w:color="auto" w:fill="FFFFFF"/>
              <w:spacing w:line="288" w:lineRule="exact"/>
              <w:ind w:right="5"/>
              <w:rPr>
                <w:iCs/>
                <w:szCs w:val="28"/>
              </w:rPr>
            </w:pPr>
          </w:p>
          <w:p w:rsidR="00084F9A" w:rsidRPr="00084F9A" w:rsidRDefault="00084F9A" w:rsidP="00084F9A">
            <w:pPr>
              <w:shd w:val="clear" w:color="auto" w:fill="FFFFFF"/>
              <w:spacing w:line="288" w:lineRule="exact"/>
              <w:ind w:right="5"/>
              <w:rPr>
                <w:iCs/>
                <w:szCs w:val="28"/>
              </w:rPr>
            </w:pPr>
          </w:p>
        </w:tc>
      </w:tr>
    </w:tbl>
    <w:p w:rsidR="006B391D" w:rsidRPr="00084F9A" w:rsidRDefault="006B391D" w:rsidP="006B391D">
      <w:pPr>
        <w:shd w:val="clear" w:color="auto" w:fill="FFFFFF"/>
        <w:spacing w:line="288" w:lineRule="exact"/>
        <w:ind w:right="5"/>
        <w:rPr>
          <w:iCs/>
          <w:szCs w:val="28"/>
        </w:rPr>
        <w:sectPr w:rsidR="006B391D" w:rsidRPr="00084F9A">
          <w:headerReference w:type="even" r:id="rId12"/>
          <w:headerReference w:type="default" r:id="rId13"/>
          <w:footerReference w:type="even" r:id="rId14"/>
          <w:footerReference w:type="default" r:id="rId15"/>
          <w:headerReference w:type="first" r:id="rId16"/>
          <w:footerReference w:type="first" r:id="rId17"/>
          <w:pgSz w:w="11906" w:h="16838"/>
          <w:pgMar w:top="1135" w:right="1134" w:bottom="776" w:left="1701" w:header="720" w:footer="720" w:gutter="0"/>
          <w:cols w:space="720"/>
          <w:docGrid w:linePitch="360"/>
        </w:sectPr>
      </w:pPr>
    </w:p>
    <w:p w:rsidR="006B391D" w:rsidRPr="00CA3852" w:rsidRDefault="006B391D" w:rsidP="006B391D">
      <w:pPr>
        <w:shd w:val="clear" w:color="auto" w:fill="FFFFFF"/>
        <w:ind w:left="4536"/>
        <w:jc w:val="left"/>
        <w:rPr>
          <w:b/>
          <w:szCs w:val="28"/>
        </w:rPr>
      </w:pPr>
      <w:r w:rsidRPr="00CA3852">
        <w:rPr>
          <w:b/>
          <w:szCs w:val="28"/>
        </w:rPr>
        <w:lastRenderedPageBreak/>
        <w:t>Приложение №2</w:t>
      </w:r>
    </w:p>
    <w:p w:rsidR="006B391D" w:rsidRPr="00CA3852" w:rsidRDefault="006B391D" w:rsidP="006B391D">
      <w:pPr>
        <w:widowControl w:val="0"/>
        <w:shd w:val="clear" w:color="auto" w:fill="FFFFFF"/>
        <w:tabs>
          <w:tab w:val="left" w:pos="3528"/>
        </w:tabs>
        <w:autoSpaceDE w:val="0"/>
        <w:ind w:left="4536"/>
        <w:jc w:val="left"/>
        <w:rPr>
          <w:b/>
          <w:szCs w:val="28"/>
        </w:rPr>
      </w:pPr>
      <w:r w:rsidRPr="00CA3852">
        <w:rPr>
          <w:b/>
          <w:szCs w:val="28"/>
        </w:rPr>
        <w:t>к административному регламенту</w:t>
      </w:r>
      <w:r w:rsidRPr="00CA3852">
        <w:rPr>
          <w:b/>
          <w:bCs/>
          <w:szCs w:val="28"/>
        </w:rPr>
        <w:t xml:space="preserve"> </w:t>
      </w:r>
    </w:p>
    <w:p w:rsidR="006B391D" w:rsidRPr="00CA3852" w:rsidRDefault="006B391D" w:rsidP="006B391D">
      <w:pPr>
        <w:shd w:val="clear" w:color="auto" w:fill="FFFFFF"/>
        <w:tabs>
          <w:tab w:val="left" w:pos="7153"/>
          <w:tab w:val="left" w:leader="underscore" w:pos="7843"/>
        </w:tabs>
        <w:ind w:left="4536"/>
        <w:jc w:val="left"/>
        <w:rPr>
          <w:b/>
          <w:szCs w:val="28"/>
        </w:rPr>
      </w:pPr>
    </w:p>
    <w:p w:rsidR="006B391D" w:rsidRPr="00CA3852" w:rsidRDefault="006B391D" w:rsidP="006B391D">
      <w:pPr>
        <w:shd w:val="clear" w:color="auto" w:fill="FFFFFF"/>
        <w:tabs>
          <w:tab w:val="left" w:pos="7153"/>
          <w:tab w:val="left" w:leader="underscore" w:pos="7843"/>
        </w:tabs>
        <w:ind w:left="4536"/>
        <w:jc w:val="left"/>
        <w:rPr>
          <w:b/>
          <w:szCs w:val="28"/>
        </w:rPr>
      </w:pPr>
    </w:p>
    <w:p w:rsidR="006B391D" w:rsidRPr="00084F9A" w:rsidRDefault="006B391D" w:rsidP="006B391D">
      <w:pPr>
        <w:pStyle w:val="ConsNonformat"/>
        <w:widowControl/>
        <w:jc w:val="right"/>
        <w:rPr>
          <w:rFonts w:ascii="Times New Roman" w:hAnsi="Times New Roman" w:cs="Times New Roman"/>
          <w:sz w:val="28"/>
          <w:szCs w:val="28"/>
        </w:rPr>
      </w:pPr>
      <w:r w:rsidRPr="00084F9A">
        <w:rPr>
          <w:rFonts w:ascii="Times New Roman" w:hAnsi="Times New Roman" w:cs="Times New Roman"/>
          <w:sz w:val="28"/>
          <w:szCs w:val="28"/>
        </w:rPr>
        <w:t>В Администрацию</w:t>
      </w:r>
    </w:p>
    <w:p w:rsidR="006B391D" w:rsidRPr="00084F9A" w:rsidRDefault="007F0BFD" w:rsidP="006B391D">
      <w:pPr>
        <w:pStyle w:val="ConsNonformat"/>
        <w:widowControl/>
        <w:jc w:val="right"/>
        <w:rPr>
          <w:rFonts w:ascii="Times New Roman" w:eastAsia="Courier New" w:hAnsi="Times New Roman" w:cs="Times New Roman"/>
          <w:sz w:val="28"/>
          <w:szCs w:val="28"/>
        </w:rPr>
      </w:pPr>
      <w:r>
        <w:rPr>
          <w:rFonts w:ascii="Times New Roman" w:hAnsi="Times New Roman" w:cs="Times New Roman"/>
          <w:sz w:val="28"/>
          <w:szCs w:val="28"/>
        </w:rPr>
        <w:t xml:space="preserve"> Кислинского </w:t>
      </w:r>
      <w:r w:rsidR="00054901" w:rsidRPr="00084F9A">
        <w:rPr>
          <w:rFonts w:ascii="Times New Roman" w:hAnsi="Times New Roman" w:cs="Times New Roman"/>
          <w:sz w:val="28"/>
          <w:szCs w:val="28"/>
        </w:rPr>
        <w:t xml:space="preserve"> сельсовета</w:t>
      </w:r>
    </w:p>
    <w:p w:rsidR="006B391D" w:rsidRPr="00CA3852" w:rsidRDefault="006B391D" w:rsidP="006B391D">
      <w:pPr>
        <w:pStyle w:val="ConsNonformat"/>
        <w:widowControl/>
        <w:jc w:val="right"/>
        <w:rPr>
          <w:sz w:val="28"/>
          <w:szCs w:val="28"/>
        </w:rPr>
      </w:pPr>
      <w:r w:rsidRPr="00084F9A">
        <w:rPr>
          <w:rFonts w:ascii="Times New Roman" w:eastAsia="Courier New" w:hAnsi="Times New Roman" w:cs="Times New Roman"/>
          <w:sz w:val="28"/>
          <w:szCs w:val="28"/>
        </w:rPr>
        <w:t xml:space="preserve"> </w:t>
      </w:r>
      <w:r w:rsidRPr="00CA3852">
        <w:rPr>
          <w:rFonts w:eastAsia="Courier New"/>
          <w:sz w:val="28"/>
          <w:szCs w:val="28"/>
        </w:rPr>
        <w:t xml:space="preserve"> </w:t>
      </w:r>
    </w:p>
    <w:p w:rsidR="006B391D" w:rsidRPr="00CA3852" w:rsidRDefault="006B391D" w:rsidP="006B391D">
      <w:pPr>
        <w:pStyle w:val="ConsNonformat"/>
        <w:widowControl/>
        <w:jc w:val="right"/>
        <w:rPr>
          <w:sz w:val="28"/>
          <w:szCs w:val="28"/>
        </w:rPr>
      </w:pPr>
    </w:p>
    <w:p w:rsidR="006B391D" w:rsidRPr="00CA3852" w:rsidRDefault="006B391D" w:rsidP="006B391D">
      <w:pPr>
        <w:pStyle w:val="ConsNonformat"/>
        <w:widowControl/>
        <w:jc w:val="right"/>
        <w:rPr>
          <w:sz w:val="28"/>
          <w:szCs w:val="28"/>
        </w:rPr>
      </w:pPr>
    </w:p>
    <w:p w:rsidR="006B391D" w:rsidRPr="00CA3852" w:rsidRDefault="006B391D" w:rsidP="00084F9A">
      <w:pPr>
        <w:keepNext/>
        <w:jc w:val="center"/>
        <w:rPr>
          <w:szCs w:val="28"/>
        </w:rPr>
      </w:pPr>
      <w:r w:rsidRPr="00CA3852">
        <w:rPr>
          <w:szCs w:val="28"/>
        </w:rPr>
        <w:t xml:space="preserve">Заявка на участие в аукционе </w:t>
      </w:r>
    </w:p>
    <w:p w:rsidR="006B391D" w:rsidRPr="00CA3852" w:rsidRDefault="006B391D" w:rsidP="00084F9A">
      <w:pPr>
        <w:jc w:val="center"/>
        <w:rPr>
          <w:szCs w:val="28"/>
        </w:rPr>
      </w:pPr>
      <w:r w:rsidRPr="00CA3852">
        <w:rPr>
          <w:szCs w:val="28"/>
        </w:rPr>
        <w:t>«   »                            201</w:t>
      </w:r>
      <w:r w:rsidR="00084F9A">
        <w:rPr>
          <w:szCs w:val="28"/>
        </w:rPr>
        <w:t>__</w:t>
      </w:r>
      <w:r w:rsidRPr="00CA3852">
        <w:rPr>
          <w:szCs w:val="28"/>
        </w:rPr>
        <w:t>г</w:t>
      </w:r>
    </w:p>
    <w:p w:rsidR="006B391D" w:rsidRPr="00CA3852" w:rsidRDefault="006B391D" w:rsidP="006B391D">
      <w:pPr>
        <w:rPr>
          <w:szCs w:val="28"/>
        </w:rPr>
      </w:pPr>
    </w:p>
    <w:p w:rsidR="006B391D" w:rsidRPr="00CA3852" w:rsidRDefault="006B391D" w:rsidP="006B391D">
      <w:pPr>
        <w:rPr>
          <w:szCs w:val="28"/>
        </w:rPr>
      </w:pPr>
      <w:r w:rsidRPr="00CA3852">
        <w:rPr>
          <w:szCs w:val="28"/>
        </w:rPr>
        <w:t>__________________________________</w:t>
      </w:r>
      <w:r w:rsidR="00084F9A">
        <w:rPr>
          <w:szCs w:val="28"/>
        </w:rPr>
        <w:t>______________________________</w:t>
      </w:r>
      <w:r w:rsidRPr="00CA3852">
        <w:rPr>
          <w:szCs w:val="28"/>
        </w:rPr>
        <w:t xml:space="preserve">, </w:t>
      </w:r>
    </w:p>
    <w:p w:rsidR="006B391D" w:rsidRPr="00CA3852" w:rsidRDefault="006B391D" w:rsidP="006B391D">
      <w:pPr>
        <w:jc w:val="center"/>
        <w:rPr>
          <w:szCs w:val="28"/>
        </w:rPr>
      </w:pPr>
    </w:p>
    <w:p w:rsidR="006B391D" w:rsidRPr="00CA3852" w:rsidRDefault="006B391D" w:rsidP="006B391D">
      <w:pPr>
        <w:rPr>
          <w:szCs w:val="28"/>
        </w:rPr>
      </w:pPr>
      <w:r w:rsidRPr="00CA3852">
        <w:rPr>
          <w:szCs w:val="28"/>
        </w:rPr>
        <w:t>именуемый далее Претендент, ----------------------------         года рождения, паспорт: -------------- выдан ------------------------, проживающий: ----------------------------------, с другой стороны заключили настоящий договор о нижеследующем:</w:t>
      </w:r>
    </w:p>
    <w:p w:rsidR="006B391D" w:rsidRPr="00CA3852" w:rsidRDefault="006B391D" w:rsidP="006B391D">
      <w:pPr>
        <w:rPr>
          <w:szCs w:val="28"/>
        </w:rPr>
      </w:pPr>
    </w:p>
    <w:p w:rsidR="0076622A" w:rsidRPr="00CA3852" w:rsidRDefault="006B391D" w:rsidP="006B391D">
      <w:pPr>
        <w:rPr>
          <w:szCs w:val="28"/>
        </w:rPr>
      </w:pPr>
      <w:r w:rsidRPr="00CA3852">
        <w:rPr>
          <w:szCs w:val="28"/>
        </w:rPr>
        <w:t xml:space="preserve">принимая решение об участии в аукционе по продаже земельного участка, находящегося в государственной собственности, с кадастровым номером ------------------- площадью --------------- кв.м. из земель ------------------------- для ------------------------------- в -------------------------------------------- </w:t>
      </w:r>
    </w:p>
    <w:p w:rsidR="006B391D" w:rsidRPr="00CA3852" w:rsidRDefault="006B391D" w:rsidP="006B391D">
      <w:pPr>
        <w:rPr>
          <w:szCs w:val="28"/>
        </w:rPr>
      </w:pPr>
      <w:r w:rsidRPr="00CA3852">
        <w:rPr>
          <w:szCs w:val="28"/>
        </w:rPr>
        <w:t>обязуюсь:</w:t>
      </w:r>
    </w:p>
    <w:p w:rsidR="006B391D" w:rsidRPr="00CA3852" w:rsidRDefault="006B391D" w:rsidP="006B391D">
      <w:pPr>
        <w:numPr>
          <w:ilvl w:val="0"/>
          <w:numId w:val="2"/>
        </w:numPr>
        <w:rPr>
          <w:szCs w:val="28"/>
        </w:rPr>
      </w:pPr>
      <w:r w:rsidRPr="00CA3852">
        <w:rPr>
          <w:szCs w:val="28"/>
        </w:rPr>
        <w:t>Соблюдать условия аукциона, содержащиеся в информационном сообщении о проведении аукциона, опубликованном на официальном сайте торгов в сети Интернет от ---- -------------------- 201   года</w:t>
      </w:r>
    </w:p>
    <w:p w:rsidR="006B391D" w:rsidRPr="00CA3852" w:rsidRDefault="006B391D" w:rsidP="006B391D">
      <w:pPr>
        <w:numPr>
          <w:ilvl w:val="0"/>
          <w:numId w:val="2"/>
        </w:numPr>
        <w:rPr>
          <w:szCs w:val="28"/>
        </w:rPr>
      </w:pPr>
      <w:r w:rsidRPr="00CA3852">
        <w:rPr>
          <w:szCs w:val="28"/>
        </w:rPr>
        <w:t xml:space="preserve">В случае признания победителем аукциона заключить с Администрацией муниципального образования </w:t>
      </w:r>
      <w:r w:rsidR="007F0BFD">
        <w:rPr>
          <w:szCs w:val="28"/>
        </w:rPr>
        <w:t xml:space="preserve"> Кислинский </w:t>
      </w:r>
      <w:r w:rsidR="006B35AA" w:rsidRPr="00CA3852">
        <w:rPr>
          <w:szCs w:val="28"/>
        </w:rPr>
        <w:t xml:space="preserve"> сельсовет</w:t>
      </w:r>
      <w:r w:rsidRPr="00CA3852">
        <w:rPr>
          <w:szCs w:val="28"/>
        </w:rPr>
        <w:t xml:space="preserve"> Асекеевского района Оренбургской области</w:t>
      </w:r>
      <w:r w:rsidR="0076622A" w:rsidRPr="00CA3852">
        <w:rPr>
          <w:szCs w:val="28"/>
        </w:rPr>
        <w:t xml:space="preserve"> </w:t>
      </w:r>
      <w:r w:rsidRPr="00CA3852">
        <w:rPr>
          <w:szCs w:val="28"/>
        </w:rPr>
        <w:t>договор (купли - продажи или аренды) земельного участка не позднее 5-ти рабочих дней после утверждения протокола об итогах аукциона и уплатить стоимость земельного участка, установленного по результатам аукциона, в сроки, определяемые договором (купли-продажи или аренды) земельного участка.</w:t>
      </w:r>
    </w:p>
    <w:p w:rsidR="006B391D" w:rsidRPr="00CA3852" w:rsidRDefault="006B391D" w:rsidP="006B391D">
      <w:pPr>
        <w:numPr>
          <w:ilvl w:val="0"/>
          <w:numId w:val="2"/>
        </w:numPr>
        <w:rPr>
          <w:szCs w:val="28"/>
        </w:rPr>
      </w:pPr>
      <w:r w:rsidRPr="00CA3852">
        <w:rPr>
          <w:szCs w:val="28"/>
        </w:rPr>
        <w:t xml:space="preserve">Предоставить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 адрес и банковские реквизиты Претендента: </w:t>
      </w:r>
    </w:p>
    <w:p w:rsidR="006B391D" w:rsidRPr="00CA3852" w:rsidRDefault="006B391D" w:rsidP="006B391D">
      <w:pPr>
        <w:rPr>
          <w:szCs w:val="28"/>
        </w:rPr>
      </w:pPr>
    </w:p>
    <w:p w:rsidR="006B391D" w:rsidRPr="00CA3852" w:rsidRDefault="006B391D" w:rsidP="006B391D">
      <w:pPr>
        <w:rPr>
          <w:szCs w:val="28"/>
        </w:rPr>
      </w:pPr>
      <w:r w:rsidRPr="00CA3852">
        <w:rPr>
          <w:szCs w:val="28"/>
        </w:rPr>
        <w:t>Приложения: (для физических лиц)</w:t>
      </w:r>
    </w:p>
    <w:p w:rsidR="006B391D" w:rsidRPr="00CA3852" w:rsidRDefault="006B391D" w:rsidP="006B391D">
      <w:pPr>
        <w:rPr>
          <w:szCs w:val="28"/>
        </w:rPr>
      </w:pPr>
    </w:p>
    <w:p w:rsidR="006B391D" w:rsidRPr="00CA3852" w:rsidRDefault="006B391D" w:rsidP="006B391D">
      <w:pPr>
        <w:numPr>
          <w:ilvl w:val="0"/>
          <w:numId w:val="5"/>
        </w:numPr>
        <w:rPr>
          <w:szCs w:val="28"/>
        </w:rPr>
      </w:pPr>
      <w:r w:rsidRPr="00CA3852">
        <w:rPr>
          <w:szCs w:val="28"/>
        </w:rPr>
        <w:t>Документ, удостоверяющий личность;</w:t>
      </w:r>
    </w:p>
    <w:p w:rsidR="006B391D" w:rsidRPr="00CA3852" w:rsidRDefault="006B391D" w:rsidP="006B391D">
      <w:pPr>
        <w:numPr>
          <w:ilvl w:val="0"/>
          <w:numId w:val="5"/>
        </w:numPr>
        <w:rPr>
          <w:szCs w:val="28"/>
        </w:rPr>
      </w:pPr>
      <w:r w:rsidRPr="00CA3852">
        <w:rPr>
          <w:szCs w:val="28"/>
        </w:rPr>
        <w:lastRenderedPageBreak/>
        <w:t>В случае подачи заявки представителем Претендента надлежащим образом оформленная доверенность.</w:t>
      </w:r>
    </w:p>
    <w:p w:rsidR="006B391D" w:rsidRPr="00CA3852" w:rsidRDefault="006B391D" w:rsidP="006B391D">
      <w:pPr>
        <w:numPr>
          <w:ilvl w:val="0"/>
          <w:numId w:val="5"/>
        </w:numPr>
        <w:rPr>
          <w:szCs w:val="28"/>
        </w:rPr>
      </w:pPr>
      <w:r w:rsidRPr="00CA3852">
        <w:rPr>
          <w:szCs w:val="28"/>
        </w:rPr>
        <w:t>Платежное поручение  с отметкой банка об исполнении, подтверждающее                 внесение Претендентом установленной суммы задатка.</w:t>
      </w:r>
    </w:p>
    <w:p w:rsidR="006B391D" w:rsidRPr="00CA3852" w:rsidRDefault="006B391D" w:rsidP="006B391D">
      <w:pPr>
        <w:numPr>
          <w:ilvl w:val="0"/>
          <w:numId w:val="5"/>
        </w:numPr>
        <w:rPr>
          <w:szCs w:val="28"/>
        </w:rPr>
      </w:pPr>
      <w:r w:rsidRPr="00CA3852">
        <w:rPr>
          <w:szCs w:val="28"/>
        </w:rPr>
        <w:t>Подписанная Претендентом опись представляемых документов (в 2-х экземплярах).</w:t>
      </w:r>
    </w:p>
    <w:p w:rsidR="006B391D" w:rsidRPr="00CA3852" w:rsidRDefault="006B391D" w:rsidP="006B391D">
      <w:pPr>
        <w:rPr>
          <w:szCs w:val="28"/>
        </w:rPr>
      </w:pPr>
    </w:p>
    <w:p w:rsidR="006B391D" w:rsidRPr="00CA3852" w:rsidRDefault="006B391D" w:rsidP="006B391D">
      <w:pPr>
        <w:keepNext/>
        <w:jc w:val="left"/>
        <w:rPr>
          <w:szCs w:val="28"/>
        </w:rPr>
      </w:pPr>
      <w:r w:rsidRPr="00CA3852">
        <w:rPr>
          <w:szCs w:val="28"/>
        </w:rPr>
        <w:t>Подпись Претендента</w:t>
      </w:r>
    </w:p>
    <w:p w:rsidR="006B391D" w:rsidRPr="00CA3852" w:rsidRDefault="006B391D" w:rsidP="006B391D">
      <w:pPr>
        <w:rPr>
          <w:szCs w:val="28"/>
        </w:rPr>
      </w:pPr>
      <w:r w:rsidRPr="00CA3852">
        <w:rPr>
          <w:szCs w:val="28"/>
        </w:rPr>
        <w:t>(его полномочного представителя) ______</w:t>
      </w:r>
      <w:r w:rsidR="00084F9A">
        <w:rPr>
          <w:szCs w:val="28"/>
        </w:rPr>
        <w:t>___________________________</w:t>
      </w:r>
    </w:p>
    <w:p w:rsidR="006B391D" w:rsidRPr="00CA3852" w:rsidRDefault="006B391D" w:rsidP="006B391D">
      <w:pPr>
        <w:rPr>
          <w:szCs w:val="28"/>
        </w:rPr>
      </w:pPr>
    </w:p>
    <w:p w:rsidR="006B391D" w:rsidRPr="00CA3852" w:rsidRDefault="006B391D" w:rsidP="006B391D">
      <w:pPr>
        <w:rPr>
          <w:szCs w:val="28"/>
        </w:rPr>
      </w:pPr>
    </w:p>
    <w:p w:rsidR="006B391D" w:rsidRPr="00CA3852" w:rsidRDefault="006B391D" w:rsidP="006B391D">
      <w:pPr>
        <w:rPr>
          <w:szCs w:val="28"/>
        </w:rPr>
      </w:pPr>
      <w:r w:rsidRPr="00CA3852">
        <w:rPr>
          <w:szCs w:val="28"/>
        </w:rPr>
        <w:t>МП              «______» ___________________ 201   г.</w:t>
      </w:r>
    </w:p>
    <w:p w:rsidR="006B391D" w:rsidRPr="00CA3852" w:rsidRDefault="006B391D" w:rsidP="006B391D">
      <w:pPr>
        <w:rPr>
          <w:szCs w:val="28"/>
        </w:rPr>
      </w:pPr>
    </w:p>
    <w:p w:rsidR="006B391D" w:rsidRPr="00CA3852" w:rsidRDefault="006B391D" w:rsidP="006B391D">
      <w:pPr>
        <w:rPr>
          <w:szCs w:val="28"/>
        </w:rPr>
      </w:pPr>
      <w:r w:rsidRPr="00CA3852">
        <w:rPr>
          <w:szCs w:val="28"/>
        </w:rPr>
        <w:t xml:space="preserve">Заявка принята Продавцом: </w:t>
      </w:r>
    </w:p>
    <w:p w:rsidR="006B391D" w:rsidRPr="00CA3852" w:rsidRDefault="006B391D" w:rsidP="006B391D">
      <w:pPr>
        <w:rPr>
          <w:szCs w:val="28"/>
        </w:rPr>
      </w:pPr>
    </w:p>
    <w:p w:rsidR="006B391D" w:rsidRPr="00CA3852" w:rsidRDefault="006B391D" w:rsidP="006B391D">
      <w:pPr>
        <w:keepNext/>
        <w:jc w:val="right"/>
        <w:rPr>
          <w:szCs w:val="28"/>
        </w:rPr>
      </w:pPr>
      <w:r w:rsidRPr="00CA3852">
        <w:rPr>
          <w:szCs w:val="28"/>
        </w:rPr>
        <w:t>Час _____ мин. ____</w:t>
      </w:r>
      <w:r w:rsidR="00084F9A">
        <w:rPr>
          <w:szCs w:val="28"/>
        </w:rPr>
        <w:t>_ «_____» __________________</w:t>
      </w:r>
      <w:r w:rsidRPr="00CA3852">
        <w:rPr>
          <w:szCs w:val="28"/>
        </w:rPr>
        <w:t xml:space="preserve"> 201    г. за № ______</w:t>
      </w:r>
    </w:p>
    <w:p w:rsidR="006B391D" w:rsidRPr="00CA3852" w:rsidRDefault="006B391D" w:rsidP="006B391D">
      <w:pPr>
        <w:rPr>
          <w:szCs w:val="28"/>
        </w:rPr>
      </w:pPr>
    </w:p>
    <w:p w:rsidR="006B391D" w:rsidRPr="00CA3852" w:rsidRDefault="006B391D" w:rsidP="006B391D">
      <w:pPr>
        <w:keepNext/>
        <w:jc w:val="right"/>
        <w:rPr>
          <w:rFonts w:ascii="Arial" w:hAnsi="Arial" w:cs="Arial"/>
          <w:szCs w:val="28"/>
        </w:rPr>
      </w:pPr>
      <w:r w:rsidRPr="00CA3852">
        <w:rPr>
          <w:szCs w:val="28"/>
        </w:rPr>
        <w:t xml:space="preserve">Подпись уполномоченного лица Продавца _______________________________ </w:t>
      </w:r>
    </w:p>
    <w:p w:rsidR="006B391D" w:rsidRPr="00CA3852" w:rsidRDefault="006B391D" w:rsidP="006B391D">
      <w:pPr>
        <w:rPr>
          <w:rFonts w:ascii="Arial" w:hAnsi="Arial" w:cs="Arial"/>
          <w:szCs w:val="28"/>
        </w:rPr>
      </w:pPr>
    </w:p>
    <w:p w:rsidR="006B391D" w:rsidRPr="00CA3852" w:rsidRDefault="006B391D" w:rsidP="006B391D">
      <w:pPr>
        <w:rPr>
          <w:b/>
          <w:szCs w:val="28"/>
        </w:rPr>
        <w:sectPr w:rsidR="006B391D" w:rsidRPr="00CA3852">
          <w:headerReference w:type="even" r:id="rId18"/>
          <w:headerReference w:type="default" r:id="rId19"/>
          <w:footerReference w:type="even" r:id="rId20"/>
          <w:footerReference w:type="default" r:id="rId21"/>
          <w:headerReference w:type="first" r:id="rId22"/>
          <w:footerReference w:type="first" r:id="rId23"/>
          <w:pgSz w:w="11906" w:h="16838"/>
          <w:pgMar w:top="1135" w:right="1134" w:bottom="776" w:left="1701" w:header="720" w:footer="720" w:gutter="0"/>
          <w:cols w:space="720"/>
          <w:docGrid w:linePitch="360"/>
        </w:sectPr>
      </w:pPr>
      <w:r w:rsidRPr="00CA3852">
        <w:rPr>
          <w:rFonts w:ascii="Courier New" w:eastAsia="Courier New" w:hAnsi="Courier New" w:cs="Courier New"/>
          <w:szCs w:val="28"/>
        </w:rPr>
        <w:t xml:space="preserve">                       </w:t>
      </w:r>
    </w:p>
    <w:p w:rsidR="006B391D" w:rsidRPr="00CA3852" w:rsidRDefault="006B391D" w:rsidP="006B391D">
      <w:pPr>
        <w:shd w:val="clear" w:color="auto" w:fill="FFFFFF"/>
        <w:ind w:left="4536"/>
        <w:jc w:val="left"/>
        <w:rPr>
          <w:b/>
          <w:szCs w:val="28"/>
        </w:rPr>
      </w:pPr>
      <w:r w:rsidRPr="00CA3852">
        <w:rPr>
          <w:b/>
          <w:szCs w:val="28"/>
        </w:rPr>
        <w:lastRenderedPageBreak/>
        <w:t>Приложение №3</w:t>
      </w:r>
    </w:p>
    <w:p w:rsidR="006B391D" w:rsidRPr="00CA3852" w:rsidRDefault="006B391D" w:rsidP="006B391D">
      <w:pPr>
        <w:widowControl w:val="0"/>
        <w:shd w:val="clear" w:color="auto" w:fill="FFFFFF"/>
        <w:tabs>
          <w:tab w:val="left" w:pos="3528"/>
        </w:tabs>
        <w:autoSpaceDE w:val="0"/>
        <w:ind w:left="4536"/>
        <w:jc w:val="left"/>
        <w:rPr>
          <w:b/>
          <w:szCs w:val="28"/>
        </w:rPr>
      </w:pPr>
      <w:r w:rsidRPr="00CA3852">
        <w:rPr>
          <w:b/>
          <w:szCs w:val="28"/>
        </w:rPr>
        <w:t>к административному регламенту</w:t>
      </w:r>
      <w:r w:rsidRPr="00CA3852">
        <w:rPr>
          <w:b/>
          <w:bCs/>
          <w:szCs w:val="28"/>
        </w:rPr>
        <w:t xml:space="preserve"> </w:t>
      </w:r>
    </w:p>
    <w:p w:rsidR="006B391D" w:rsidRPr="00CA3852" w:rsidRDefault="006B391D" w:rsidP="006B391D">
      <w:pPr>
        <w:pStyle w:val="ConsNonformat"/>
        <w:widowControl/>
        <w:rPr>
          <w:sz w:val="28"/>
          <w:szCs w:val="28"/>
        </w:rPr>
      </w:pPr>
    </w:p>
    <w:p w:rsidR="006B391D" w:rsidRPr="00CA3852" w:rsidRDefault="006B391D" w:rsidP="006B391D">
      <w:pPr>
        <w:autoSpaceDE w:val="0"/>
        <w:jc w:val="center"/>
        <w:rPr>
          <w:rFonts w:ascii="TimesNewRomanPSMT" w:hAnsi="TimesNewRomanPSMT" w:cs="TimesNewRomanPSMT"/>
          <w:b/>
          <w:szCs w:val="28"/>
        </w:rPr>
      </w:pPr>
      <w:r w:rsidRPr="00CA3852">
        <w:rPr>
          <w:rFonts w:ascii="TimesNewRomanPSMT" w:hAnsi="TimesNewRomanPSMT" w:cs="TimesNewRomanPSMT"/>
          <w:b/>
          <w:szCs w:val="28"/>
        </w:rPr>
        <w:t xml:space="preserve">БЛОК-СХЕМА </w:t>
      </w:r>
    </w:p>
    <w:p w:rsidR="006B391D" w:rsidRPr="00CA3852" w:rsidRDefault="006B391D" w:rsidP="006B391D">
      <w:pPr>
        <w:autoSpaceDE w:val="0"/>
        <w:jc w:val="center"/>
        <w:rPr>
          <w:rFonts w:ascii="TimesNewRomanPSMT" w:hAnsi="TimesNewRomanPSMT" w:cs="TimesNewRomanPSMT"/>
          <w:b/>
          <w:szCs w:val="28"/>
        </w:rPr>
      </w:pPr>
      <w:r w:rsidRPr="00CA3852">
        <w:rPr>
          <w:rFonts w:ascii="TimesNewRomanPSMT" w:hAnsi="TimesNewRomanPSMT" w:cs="TimesNewRomanPSMT"/>
          <w:b/>
          <w:szCs w:val="28"/>
        </w:rPr>
        <w:t xml:space="preserve">последовательности действий при предоставлении </w:t>
      </w:r>
    </w:p>
    <w:p w:rsidR="006B391D" w:rsidRPr="00CA3852" w:rsidRDefault="006B391D" w:rsidP="006B391D">
      <w:pPr>
        <w:autoSpaceDE w:val="0"/>
        <w:jc w:val="center"/>
        <w:rPr>
          <w:rFonts w:ascii="TimesNewRomanPSMT" w:hAnsi="TimesNewRomanPSMT" w:cs="TimesNewRomanPSMT"/>
          <w:b/>
          <w:szCs w:val="28"/>
        </w:rPr>
      </w:pPr>
      <w:r w:rsidRPr="00CA3852">
        <w:rPr>
          <w:rFonts w:ascii="TimesNewRomanPSMT" w:hAnsi="TimesNewRomanPSMT" w:cs="TimesNewRomanPSMT"/>
          <w:b/>
          <w:szCs w:val="28"/>
        </w:rPr>
        <w:t xml:space="preserve">муниципальной услуги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
    <w:p w:rsidR="006B391D" w:rsidRPr="00CA3852" w:rsidRDefault="006B391D" w:rsidP="0076622A">
      <w:pPr>
        <w:autoSpaceDE w:val="0"/>
        <w:jc w:val="center"/>
        <w:rPr>
          <w:rFonts w:ascii="TimesNewRomanPSMT" w:hAnsi="TimesNewRomanPSMT" w:cs="TimesNewRomanPSMT"/>
          <w:b/>
          <w:szCs w:val="28"/>
        </w:rPr>
      </w:pPr>
      <w:r w:rsidRPr="00CA3852">
        <w:rPr>
          <w:rFonts w:ascii="TimesNewRomanPSMT" w:hAnsi="TimesNewRomanPSMT" w:cs="TimesNewRomanPSMT"/>
          <w:b/>
          <w:szCs w:val="28"/>
        </w:rPr>
        <w:t xml:space="preserve">муниципального образования </w:t>
      </w:r>
      <w:r w:rsidR="007373FF">
        <w:rPr>
          <w:rFonts w:asciiTheme="minorHAnsi" w:hAnsiTheme="minorHAnsi" w:cs="TimesNewRomanPSMT"/>
          <w:b/>
          <w:szCs w:val="28"/>
        </w:rPr>
        <w:t xml:space="preserve"> </w:t>
      </w:r>
      <w:r w:rsidR="007F0BFD" w:rsidRPr="007F0BFD">
        <w:rPr>
          <w:b/>
          <w:szCs w:val="28"/>
        </w:rPr>
        <w:t>Кислинский</w:t>
      </w:r>
      <w:r w:rsidR="006B35AA" w:rsidRPr="007F0BFD">
        <w:rPr>
          <w:b/>
          <w:szCs w:val="28"/>
        </w:rPr>
        <w:t xml:space="preserve"> </w:t>
      </w:r>
      <w:r w:rsidR="006B35AA" w:rsidRPr="00CA3852">
        <w:rPr>
          <w:rFonts w:ascii="TimesNewRomanPSMT" w:hAnsi="TimesNewRomanPSMT" w:cs="TimesNewRomanPSMT"/>
          <w:b/>
          <w:szCs w:val="28"/>
        </w:rPr>
        <w:t>сельсовет</w:t>
      </w:r>
      <w:r w:rsidRPr="00CA3852">
        <w:rPr>
          <w:rFonts w:ascii="TimesNewRomanPSMT" w:hAnsi="TimesNewRomanPSMT" w:cs="TimesNewRomanPSMT"/>
          <w:b/>
          <w:szCs w:val="28"/>
        </w:rPr>
        <w:t xml:space="preserve"> </w:t>
      </w:r>
      <w:r w:rsidR="0076622A" w:rsidRPr="00CA3852">
        <w:rPr>
          <w:rFonts w:ascii="TimesNewRomanPSMT" w:hAnsi="TimesNewRomanPSMT" w:cs="TimesNewRomanPSMT"/>
          <w:b/>
          <w:szCs w:val="28"/>
        </w:rPr>
        <w:t>Асекеевского района Оренбургской области</w:t>
      </w:r>
    </w:p>
    <w:p w:rsidR="006B391D" w:rsidRPr="00084F9A" w:rsidRDefault="006B391D" w:rsidP="006B391D">
      <w:pPr>
        <w:autoSpaceDE w:val="0"/>
        <w:jc w:val="center"/>
        <w:rPr>
          <w:rFonts w:asciiTheme="minorHAnsi" w:hAnsiTheme="minorHAnsi" w:cs="TimesNewRomanPSMT"/>
          <w:b/>
          <w:szCs w:val="28"/>
        </w:rPr>
      </w:pPr>
    </w:p>
    <w:tbl>
      <w:tblPr>
        <w:tblW w:w="0" w:type="auto"/>
        <w:tblInd w:w="-176" w:type="dxa"/>
        <w:tblLayout w:type="fixed"/>
        <w:tblLook w:val="0000"/>
      </w:tblPr>
      <w:tblGrid>
        <w:gridCol w:w="1134"/>
        <w:gridCol w:w="426"/>
        <w:gridCol w:w="1559"/>
        <w:gridCol w:w="567"/>
        <w:gridCol w:w="1559"/>
        <w:gridCol w:w="425"/>
        <w:gridCol w:w="3686"/>
      </w:tblGrid>
      <w:tr w:rsidR="006B391D" w:rsidRPr="00CA3852" w:rsidTr="00084F9A">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084F9A">
            <w:pPr>
              <w:jc w:val="left"/>
              <w:rPr>
                <w:rFonts w:asciiTheme="minorHAnsi" w:hAnsiTheme="minorHAnsi" w:cs="TimesNewRomanPSMT"/>
                <w:b/>
                <w:szCs w:val="28"/>
              </w:rPr>
            </w:pPr>
            <w:r w:rsidRPr="00CA3852">
              <w:rPr>
                <w:b/>
                <w:szCs w:val="28"/>
              </w:rPr>
              <w:t>Решение о проведении торгов по продаже земельного участка, либо продаже права на заключение договора аренды земельного участка</w:t>
            </w:r>
          </w:p>
        </w:tc>
      </w:tr>
      <w:tr w:rsidR="006B391D" w:rsidRPr="00CA3852" w:rsidTr="00084F9A">
        <w:tc>
          <w:tcPr>
            <w:tcW w:w="9356" w:type="dxa"/>
            <w:gridSpan w:val="7"/>
            <w:tcBorders>
              <w:top w:val="single" w:sz="4" w:space="0" w:color="000000"/>
              <w:bottom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084F9A">
            <w:pPr>
              <w:jc w:val="left"/>
              <w:rPr>
                <w:rFonts w:asciiTheme="minorHAnsi" w:hAnsiTheme="minorHAnsi" w:cs="TimesNewRomanPSMT"/>
                <w:b/>
                <w:szCs w:val="28"/>
              </w:rPr>
            </w:pPr>
            <w:r w:rsidRPr="00CA3852">
              <w:rPr>
                <w:b/>
                <w:szCs w:val="28"/>
              </w:rPr>
              <w:t>Работы по формированию земельного участка, определение разрешенного использования такого земельного участка, а также технические условия подключения объекта предполагаемого строительства к сетям инженерно – технического обеспечения и плата за него</w:t>
            </w:r>
          </w:p>
        </w:tc>
      </w:tr>
      <w:tr w:rsidR="006B391D" w:rsidRPr="00CA3852" w:rsidTr="00084F9A">
        <w:tc>
          <w:tcPr>
            <w:tcW w:w="9356" w:type="dxa"/>
            <w:gridSpan w:val="7"/>
            <w:tcBorders>
              <w:top w:val="single" w:sz="4" w:space="0" w:color="000000"/>
              <w:bottom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084F9A">
            <w:pPr>
              <w:jc w:val="left"/>
              <w:rPr>
                <w:rFonts w:asciiTheme="minorHAnsi" w:hAnsiTheme="minorHAnsi" w:cs="TimesNewRomanPSMT"/>
                <w:b/>
                <w:szCs w:val="28"/>
              </w:rPr>
            </w:pPr>
            <w:r w:rsidRPr="00CA3852">
              <w:rPr>
                <w:b/>
                <w:szCs w:val="28"/>
              </w:rPr>
              <w:t>Заказ отчета  оценщика об определении начальной цены предмета торгов</w:t>
            </w:r>
          </w:p>
        </w:tc>
      </w:tr>
      <w:tr w:rsidR="006B391D" w:rsidRPr="00CA3852" w:rsidTr="00084F9A">
        <w:tc>
          <w:tcPr>
            <w:tcW w:w="9356" w:type="dxa"/>
            <w:gridSpan w:val="7"/>
            <w:tcBorders>
              <w:top w:val="single" w:sz="4" w:space="0" w:color="000000"/>
              <w:bottom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084F9A">
            <w:pPr>
              <w:jc w:val="left"/>
              <w:rPr>
                <w:rFonts w:asciiTheme="minorHAnsi" w:hAnsiTheme="minorHAnsi" w:cs="TimesNewRomanPSMT"/>
                <w:b/>
                <w:szCs w:val="28"/>
              </w:rPr>
            </w:pPr>
            <w:r w:rsidRPr="00CA3852">
              <w:rPr>
                <w:b/>
                <w:szCs w:val="28"/>
              </w:rPr>
              <w:t>Определение  комиссией даты проведения торгов, начальной цены предмета торгов, «шага» аукциона</w:t>
            </w:r>
          </w:p>
        </w:tc>
      </w:tr>
      <w:tr w:rsidR="006B391D" w:rsidRPr="00CA3852" w:rsidTr="00084F9A">
        <w:tc>
          <w:tcPr>
            <w:tcW w:w="9356" w:type="dxa"/>
            <w:gridSpan w:val="7"/>
            <w:tcBorders>
              <w:top w:val="single" w:sz="4" w:space="0" w:color="000000"/>
              <w:bottom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7373FF">
            <w:pPr>
              <w:jc w:val="left"/>
              <w:rPr>
                <w:rFonts w:asciiTheme="minorHAnsi" w:hAnsiTheme="minorHAnsi" w:cs="TimesNewRomanPSMT"/>
                <w:b/>
                <w:szCs w:val="28"/>
              </w:rPr>
            </w:pPr>
            <w:r w:rsidRPr="00CA3852">
              <w:rPr>
                <w:b/>
                <w:szCs w:val="28"/>
              </w:rPr>
              <w:t xml:space="preserve">Принятие постановления Администрации </w:t>
            </w:r>
            <w:r w:rsidR="007F0BFD">
              <w:rPr>
                <w:b/>
                <w:szCs w:val="28"/>
              </w:rPr>
              <w:t xml:space="preserve"> Кислинского</w:t>
            </w:r>
            <w:r w:rsidR="007373FF">
              <w:rPr>
                <w:b/>
                <w:szCs w:val="28"/>
              </w:rPr>
              <w:t xml:space="preserve"> </w:t>
            </w:r>
            <w:r w:rsidR="00054901" w:rsidRPr="00CA3852">
              <w:rPr>
                <w:b/>
                <w:szCs w:val="28"/>
              </w:rPr>
              <w:t xml:space="preserve"> сельсовета</w:t>
            </w:r>
            <w:r w:rsidR="0076622A" w:rsidRPr="00CA3852">
              <w:rPr>
                <w:b/>
                <w:szCs w:val="28"/>
              </w:rPr>
              <w:t xml:space="preserve"> </w:t>
            </w:r>
            <w:r w:rsidRPr="00CA3852">
              <w:rPr>
                <w:b/>
                <w:szCs w:val="28"/>
              </w:rPr>
              <w:t>о проведении аукциона</w:t>
            </w:r>
          </w:p>
        </w:tc>
      </w:tr>
      <w:tr w:rsidR="006B391D" w:rsidRPr="00CA3852" w:rsidTr="00084F9A">
        <w:tc>
          <w:tcPr>
            <w:tcW w:w="9356" w:type="dxa"/>
            <w:gridSpan w:val="7"/>
            <w:tcBorders>
              <w:top w:val="single" w:sz="4" w:space="0" w:color="000000"/>
              <w:bottom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7373FF">
            <w:pPr>
              <w:jc w:val="left"/>
              <w:rPr>
                <w:rFonts w:ascii="Symbol" w:eastAsia="Symbol" w:hAnsi="Symbol" w:cs="Symbol"/>
                <w:szCs w:val="28"/>
              </w:rPr>
            </w:pPr>
            <w:r w:rsidRPr="00CA3852">
              <w:rPr>
                <w:b/>
                <w:szCs w:val="28"/>
              </w:rPr>
              <w:t xml:space="preserve">Публикация информационного сообщения о проведении торгов в  размещение на сайте администрации муниципального образования </w:t>
            </w:r>
            <w:r w:rsidR="007F0BFD">
              <w:rPr>
                <w:b/>
                <w:szCs w:val="28"/>
              </w:rPr>
              <w:t xml:space="preserve"> Кислинский</w:t>
            </w:r>
            <w:r w:rsidR="007373FF">
              <w:rPr>
                <w:b/>
                <w:szCs w:val="28"/>
              </w:rPr>
              <w:t xml:space="preserve"> </w:t>
            </w:r>
            <w:r w:rsidR="006B35AA" w:rsidRPr="00CA3852">
              <w:rPr>
                <w:b/>
                <w:szCs w:val="28"/>
              </w:rPr>
              <w:t>сельсовет</w:t>
            </w:r>
            <w:r w:rsidRPr="00CA3852">
              <w:rPr>
                <w:b/>
                <w:szCs w:val="28"/>
              </w:rPr>
              <w:t xml:space="preserve"> (</w:t>
            </w:r>
            <w:r w:rsidRPr="00CA3852">
              <w:rPr>
                <w:b/>
                <w:iCs/>
                <w:szCs w:val="28"/>
                <w:lang w:val="en-US"/>
              </w:rPr>
              <w:t>www</w:t>
            </w:r>
            <w:r w:rsidRPr="00CA3852">
              <w:rPr>
                <w:b/>
                <w:iCs/>
                <w:szCs w:val="28"/>
              </w:rPr>
              <w:t>.</w:t>
            </w:r>
            <w:r w:rsidR="0076622A" w:rsidRPr="00CA3852">
              <w:rPr>
                <w:b/>
                <w:iCs/>
                <w:szCs w:val="28"/>
              </w:rPr>
              <w:t>Асекеево</w:t>
            </w:r>
            <w:r w:rsidRPr="00CA3852">
              <w:rPr>
                <w:szCs w:val="28"/>
              </w:rPr>
              <w:t xml:space="preserve">), </w:t>
            </w:r>
            <w:r w:rsidRPr="00CA3852">
              <w:rPr>
                <w:b/>
                <w:szCs w:val="28"/>
              </w:rPr>
              <w:t xml:space="preserve">а так же на официальном сайте проведения торгов </w:t>
            </w:r>
            <w:r w:rsidRPr="00CA3852">
              <w:rPr>
                <w:b/>
                <w:szCs w:val="28"/>
                <w:lang w:val="en-US"/>
              </w:rPr>
              <w:t>torgi</w:t>
            </w:r>
            <w:r w:rsidRPr="00CA3852">
              <w:rPr>
                <w:b/>
                <w:szCs w:val="28"/>
              </w:rPr>
              <w:t>.</w:t>
            </w:r>
            <w:r w:rsidRPr="00CA3852">
              <w:rPr>
                <w:b/>
                <w:szCs w:val="28"/>
                <w:lang w:val="en-US"/>
              </w:rPr>
              <w:t>gov</w:t>
            </w:r>
            <w:r w:rsidRPr="00CA3852">
              <w:rPr>
                <w:b/>
                <w:szCs w:val="28"/>
              </w:rPr>
              <w:t>.</w:t>
            </w:r>
            <w:r w:rsidRPr="00CA3852">
              <w:rPr>
                <w:b/>
                <w:szCs w:val="28"/>
                <w:lang w:val="en-US"/>
              </w:rPr>
              <w:t>ru</w:t>
            </w:r>
          </w:p>
        </w:tc>
      </w:tr>
      <w:tr w:rsidR="006B391D" w:rsidRPr="00CA3852" w:rsidTr="00084F9A">
        <w:tc>
          <w:tcPr>
            <w:tcW w:w="9356" w:type="dxa"/>
            <w:gridSpan w:val="7"/>
            <w:tcBorders>
              <w:top w:val="single" w:sz="4" w:space="0" w:color="000000"/>
              <w:bottom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rsidR="00084F9A" w:rsidRPr="00084F9A" w:rsidRDefault="006B391D" w:rsidP="00084F9A">
            <w:pPr>
              <w:jc w:val="left"/>
              <w:rPr>
                <w:rFonts w:asciiTheme="minorHAnsi" w:hAnsiTheme="minorHAnsi" w:cs="TimesNewRomanPSMT"/>
                <w:b/>
                <w:szCs w:val="28"/>
              </w:rPr>
            </w:pPr>
            <w:r w:rsidRPr="00CA3852">
              <w:rPr>
                <w:b/>
                <w:szCs w:val="28"/>
              </w:rPr>
              <w:t>Принятие заявок на участие в торгах по продаже земельного участка или по продаже на заключение договора аренды земельного участка</w:t>
            </w:r>
          </w:p>
        </w:tc>
      </w:tr>
      <w:tr w:rsidR="006B391D" w:rsidRPr="00CA3852" w:rsidTr="00084F9A">
        <w:tc>
          <w:tcPr>
            <w:tcW w:w="9356" w:type="dxa"/>
            <w:gridSpan w:val="7"/>
            <w:tcBorders>
              <w:top w:val="single" w:sz="4" w:space="0" w:color="000000"/>
              <w:bottom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084F9A">
            <w:pPr>
              <w:rPr>
                <w:rFonts w:asciiTheme="minorHAnsi" w:hAnsiTheme="minorHAnsi" w:cs="TimesNewRomanPSMT"/>
                <w:b/>
                <w:szCs w:val="28"/>
              </w:rPr>
            </w:pPr>
            <w:r w:rsidRPr="00CA3852">
              <w:rPr>
                <w:b/>
                <w:szCs w:val="28"/>
              </w:rPr>
              <w:t>Рассмотрение поступивших заявок  комиссией по проведению торгов, по результатам которого принимается решение о признании заявителей (претендентов) участниками торгов</w:t>
            </w:r>
          </w:p>
        </w:tc>
      </w:tr>
      <w:tr w:rsidR="006B391D" w:rsidRPr="00CA3852" w:rsidTr="00084F9A">
        <w:tc>
          <w:tcPr>
            <w:tcW w:w="9356" w:type="dxa"/>
            <w:gridSpan w:val="7"/>
            <w:tcBorders>
              <w:top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1134"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jc w:val="center"/>
              <w:rPr>
                <w:rFonts w:ascii="TimesNewRomanPSMT" w:hAnsi="TimesNewRomanPSMT" w:cs="TimesNewRomanPSMT"/>
                <w:b/>
                <w:szCs w:val="28"/>
              </w:rPr>
            </w:pPr>
            <w:r w:rsidRPr="00CA3852">
              <w:rPr>
                <w:b/>
                <w:szCs w:val="28"/>
              </w:rPr>
              <w:t>нет</w:t>
            </w:r>
          </w:p>
          <w:p w:rsidR="006B391D" w:rsidRPr="00CA3852" w:rsidRDefault="006B391D" w:rsidP="00EC26BD">
            <w:pPr>
              <w:autoSpaceDE w:val="0"/>
              <w:jc w:val="center"/>
              <w:rPr>
                <w:rFonts w:ascii="TimesNewRomanPSMT" w:hAnsi="TimesNewRomanPSMT" w:cs="TimesNewRomanPSMT"/>
                <w:b/>
                <w:szCs w:val="28"/>
              </w:rPr>
            </w:pPr>
          </w:p>
        </w:tc>
        <w:tc>
          <w:tcPr>
            <w:tcW w:w="426" w:type="dxa"/>
            <w:tcBorders>
              <w:left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b/>
                <w:szCs w:val="28"/>
              </w:rPr>
              <w:t></w:t>
            </w:r>
          </w:p>
        </w:tc>
        <w:tc>
          <w:tcPr>
            <w:tcW w:w="3685" w:type="dxa"/>
            <w:gridSpan w:val="3"/>
            <w:tcBorders>
              <w:top w:val="single" w:sz="4" w:space="0" w:color="000000"/>
              <w:left w:val="single" w:sz="4" w:space="0" w:color="000000"/>
              <w:bottom w:val="single" w:sz="4" w:space="0" w:color="000000"/>
            </w:tcBorders>
            <w:shd w:val="clear" w:color="auto" w:fill="auto"/>
          </w:tcPr>
          <w:p w:rsidR="006B391D" w:rsidRPr="00084F9A" w:rsidRDefault="006B391D" w:rsidP="00084F9A">
            <w:pPr>
              <w:jc w:val="left"/>
              <w:rPr>
                <w:rFonts w:asciiTheme="minorHAnsi" w:hAnsiTheme="minorHAnsi" w:cs="TimesNewRomanPSMT"/>
                <w:b/>
                <w:szCs w:val="28"/>
              </w:rPr>
            </w:pPr>
            <w:r w:rsidRPr="00CA3852">
              <w:rPr>
                <w:b/>
                <w:szCs w:val="28"/>
              </w:rPr>
              <w:t>Заявка соответствует предъявленным требованиям</w:t>
            </w:r>
          </w:p>
        </w:tc>
        <w:tc>
          <w:tcPr>
            <w:tcW w:w="425" w:type="dxa"/>
            <w:tcBorders>
              <w:left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b/>
                <w:szCs w:val="28"/>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EC26BD">
            <w:pPr>
              <w:jc w:val="center"/>
              <w:rPr>
                <w:rFonts w:ascii="TimesNewRomanPSMT" w:hAnsi="TimesNewRomanPSMT" w:cs="TimesNewRomanPSMT"/>
                <w:b/>
                <w:szCs w:val="28"/>
              </w:rPr>
            </w:pPr>
            <w:r w:rsidRPr="00CA3852">
              <w:rPr>
                <w:b/>
                <w:szCs w:val="28"/>
              </w:rPr>
              <w:t>да</w:t>
            </w:r>
          </w:p>
          <w:p w:rsidR="006B391D" w:rsidRPr="00CA3852" w:rsidRDefault="006B391D" w:rsidP="00EC26BD">
            <w:pPr>
              <w:autoSpaceDE w:val="0"/>
              <w:jc w:val="center"/>
              <w:rPr>
                <w:rFonts w:ascii="TimesNewRomanPSMT" w:hAnsi="TimesNewRomanPSMT" w:cs="TimesNewRomanPSMT"/>
                <w:b/>
                <w:szCs w:val="28"/>
              </w:rPr>
            </w:pPr>
          </w:p>
        </w:tc>
      </w:tr>
      <w:tr w:rsidR="006B391D" w:rsidRPr="00CA3852" w:rsidTr="00084F9A">
        <w:tc>
          <w:tcPr>
            <w:tcW w:w="9356" w:type="dxa"/>
            <w:gridSpan w:val="7"/>
            <w:shd w:val="clear" w:color="auto" w:fill="auto"/>
          </w:tcPr>
          <w:p w:rsidR="006B391D" w:rsidRPr="00CA3852" w:rsidRDefault="006B391D" w:rsidP="00EC26BD">
            <w:pPr>
              <w:autoSpaceDE w:val="0"/>
              <w:jc w:val="left"/>
              <w:rPr>
                <w:b/>
                <w:szCs w:val="28"/>
              </w:rPr>
            </w:pPr>
            <w:r w:rsidRPr="00CA3852">
              <w:rPr>
                <w:rFonts w:ascii="TimesNewRomanPSMT" w:eastAsia="TimesNewRomanPSMT" w:hAnsi="TimesNewRomanPSMT" w:cs="TimesNewRomanPSMT"/>
                <w:szCs w:val="28"/>
              </w:rPr>
              <w:lastRenderedPageBreak/>
              <w:t xml:space="preserve">      </w:t>
            </w:r>
            <w:r w:rsidRPr="00CA3852">
              <w:rPr>
                <w:rFonts w:ascii="Symbol" w:eastAsia="Symbol" w:hAnsi="Symbol" w:cs="Symbol"/>
                <w:szCs w:val="28"/>
              </w:rPr>
              <w:t></w:t>
            </w:r>
            <w:r w:rsidRPr="00CA3852">
              <w:rPr>
                <w:rFonts w:ascii="TimesNewRomanPSMT" w:eastAsia="TimesNewRomanPSMT" w:hAnsi="TimesNewRomanPSMT" w:cs="TimesNewRomanPSMT"/>
                <w:szCs w:val="28"/>
              </w:rPr>
              <w:t xml:space="preserve">                                                                              </w:t>
            </w:r>
            <w:r w:rsidRPr="00CA3852">
              <w:rPr>
                <w:rFonts w:ascii="Symbol" w:eastAsia="Symbol" w:hAnsi="Symbol" w:cs="Symbol"/>
                <w:szCs w:val="28"/>
              </w:rPr>
              <w:t></w:t>
            </w:r>
          </w:p>
        </w:tc>
      </w:tr>
      <w:tr w:rsidR="006B391D" w:rsidRPr="00CA3852" w:rsidTr="00084F9A">
        <w:tc>
          <w:tcPr>
            <w:tcW w:w="3119" w:type="dxa"/>
            <w:gridSpan w:val="3"/>
            <w:tcBorders>
              <w:top w:val="single" w:sz="4" w:space="0" w:color="000000"/>
              <w:left w:val="single" w:sz="4" w:space="0" w:color="000000"/>
              <w:bottom w:val="single" w:sz="4" w:space="0" w:color="000000"/>
            </w:tcBorders>
            <w:shd w:val="clear" w:color="auto" w:fill="auto"/>
          </w:tcPr>
          <w:p w:rsidR="006B391D" w:rsidRPr="00CA3852" w:rsidRDefault="006B391D" w:rsidP="00EC26BD">
            <w:pPr>
              <w:jc w:val="left"/>
              <w:rPr>
                <w:rFonts w:ascii="TimesNewRomanPSMT" w:hAnsi="TimesNewRomanPSMT" w:cs="TimesNewRomanPSMT"/>
                <w:b/>
                <w:szCs w:val="28"/>
              </w:rPr>
            </w:pPr>
            <w:r w:rsidRPr="00CA3852">
              <w:rPr>
                <w:b/>
                <w:szCs w:val="28"/>
              </w:rPr>
              <w:t>Уведомление заявителя о недопущении к участию в торгах</w:t>
            </w:r>
          </w:p>
          <w:p w:rsidR="006B391D" w:rsidRPr="00CA3852" w:rsidRDefault="006B391D" w:rsidP="00EC26BD">
            <w:pPr>
              <w:autoSpaceDE w:val="0"/>
              <w:jc w:val="center"/>
              <w:rPr>
                <w:rFonts w:ascii="TimesNewRomanPSMT" w:hAnsi="TimesNewRomanPSMT" w:cs="TimesNewRomanPSMT"/>
                <w:b/>
                <w:szCs w:val="28"/>
              </w:rPr>
            </w:pPr>
          </w:p>
        </w:tc>
        <w:tc>
          <w:tcPr>
            <w:tcW w:w="567" w:type="dxa"/>
            <w:tcBorders>
              <w:left w:val="single" w:sz="4" w:space="0" w:color="000000"/>
            </w:tcBorders>
            <w:shd w:val="clear" w:color="auto" w:fill="auto"/>
          </w:tcPr>
          <w:p w:rsidR="006B391D" w:rsidRPr="00CA3852" w:rsidRDefault="006B391D" w:rsidP="00EC26BD">
            <w:pPr>
              <w:autoSpaceDE w:val="0"/>
              <w:snapToGrid w:val="0"/>
              <w:jc w:val="center"/>
              <w:rPr>
                <w:rFonts w:ascii="TimesNewRomanPSMT" w:hAnsi="TimesNewRomanPSMT" w:cs="TimesNewRomanPSMT"/>
                <w:b/>
                <w:szCs w:val="28"/>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EC26BD">
            <w:pPr>
              <w:jc w:val="left"/>
              <w:rPr>
                <w:rFonts w:ascii="TimesNewRomanPSMT" w:hAnsi="TimesNewRomanPSMT" w:cs="TimesNewRomanPSMT"/>
                <w:b/>
                <w:szCs w:val="28"/>
              </w:rPr>
            </w:pPr>
            <w:r w:rsidRPr="00CA3852">
              <w:rPr>
                <w:b/>
                <w:szCs w:val="28"/>
              </w:rPr>
              <w:t>Уведомление заявителя о признании участником торгов</w:t>
            </w:r>
          </w:p>
          <w:p w:rsidR="006B391D" w:rsidRPr="00CA3852" w:rsidRDefault="006B391D" w:rsidP="00EC26BD">
            <w:pPr>
              <w:autoSpaceDE w:val="0"/>
              <w:jc w:val="center"/>
              <w:rPr>
                <w:rFonts w:ascii="TimesNewRomanPSMT" w:hAnsi="TimesNewRomanPSMT" w:cs="TimesNewRomanPSMT"/>
                <w:b/>
                <w:szCs w:val="28"/>
              </w:rPr>
            </w:pPr>
          </w:p>
        </w:tc>
      </w:tr>
      <w:tr w:rsidR="006B391D" w:rsidRPr="00CA3852" w:rsidTr="00084F9A">
        <w:tc>
          <w:tcPr>
            <w:tcW w:w="3119" w:type="dxa"/>
            <w:gridSpan w:val="3"/>
            <w:tcBorders>
              <w:top w:val="single" w:sz="4" w:space="0" w:color="000000"/>
            </w:tcBorders>
            <w:shd w:val="clear" w:color="auto" w:fill="auto"/>
          </w:tcPr>
          <w:p w:rsidR="006B391D" w:rsidRPr="00CA3852" w:rsidRDefault="006B391D" w:rsidP="00EC26BD">
            <w:pPr>
              <w:autoSpaceDE w:val="0"/>
              <w:jc w:val="center"/>
              <w:rPr>
                <w:rFonts w:ascii="TimesNewRomanPSMT" w:hAnsi="TimesNewRomanPSMT" w:cs="TimesNewRomanPSMT"/>
                <w:b/>
                <w:szCs w:val="28"/>
              </w:rPr>
            </w:pPr>
            <w:r w:rsidRPr="00CA3852">
              <w:rPr>
                <w:rFonts w:ascii="Symbol" w:eastAsia="Symbol" w:hAnsi="Symbol" w:cs="Symbol"/>
                <w:szCs w:val="28"/>
              </w:rPr>
              <w:t></w:t>
            </w:r>
          </w:p>
        </w:tc>
        <w:tc>
          <w:tcPr>
            <w:tcW w:w="567" w:type="dxa"/>
            <w:shd w:val="clear" w:color="auto" w:fill="auto"/>
          </w:tcPr>
          <w:p w:rsidR="006B391D" w:rsidRPr="00CA3852" w:rsidRDefault="006B391D" w:rsidP="00EC26BD">
            <w:pPr>
              <w:autoSpaceDE w:val="0"/>
              <w:snapToGrid w:val="0"/>
              <w:jc w:val="left"/>
              <w:rPr>
                <w:rFonts w:ascii="TimesNewRomanPSMT" w:hAnsi="TimesNewRomanPSMT" w:cs="TimesNewRomanPSMT"/>
                <w:b/>
                <w:szCs w:val="28"/>
              </w:rPr>
            </w:pPr>
          </w:p>
        </w:tc>
        <w:tc>
          <w:tcPr>
            <w:tcW w:w="5670" w:type="dxa"/>
            <w:gridSpan w:val="3"/>
            <w:tcBorders>
              <w:top w:val="single" w:sz="4" w:space="0" w:color="000000"/>
              <w:bottom w:val="single" w:sz="4" w:space="0" w:color="000000"/>
            </w:tcBorders>
            <w:shd w:val="clear" w:color="auto" w:fill="auto"/>
          </w:tcPr>
          <w:p w:rsidR="006B391D" w:rsidRPr="00CA3852" w:rsidRDefault="006B391D" w:rsidP="00EC26BD">
            <w:pPr>
              <w:autoSpaceDE w:val="0"/>
              <w:jc w:val="center"/>
              <w:rPr>
                <w:rFonts w:ascii="Symbol" w:eastAsia="Symbol" w:hAnsi="Symbol" w:cs="Symbol"/>
                <w:szCs w:val="28"/>
              </w:rPr>
            </w:pPr>
            <w:r w:rsidRPr="00CA3852">
              <w:rPr>
                <w:rFonts w:ascii="Symbol" w:eastAsia="Symbol" w:hAnsi="Symbol" w:cs="Symbol"/>
                <w:szCs w:val="28"/>
              </w:rPr>
              <w:t></w:t>
            </w:r>
          </w:p>
        </w:tc>
      </w:tr>
      <w:tr w:rsidR="006B391D" w:rsidRPr="00CA3852" w:rsidTr="00084F9A">
        <w:tc>
          <w:tcPr>
            <w:tcW w:w="3119" w:type="dxa"/>
            <w:gridSpan w:val="3"/>
            <w:shd w:val="clear" w:color="auto" w:fill="auto"/>
          </w:tcPr>
          <w:p w:rsidR="006B391D" w:rsidRPr="00CA3852" w:rsidRDefault="006B391D" w:rsidP="00EC26BD">
            <w:pPr>
              <w:autoSpaceDE w:val="0"/>
              <w:jc w:val="center"/>
              <w:rPr>
                <w:rFonts w:ascii="Symbol" w:eastAsia="Symbol" w:hAnsi="Symbol" w:cs="Symbol"/>
                <w:szCs w:val="28"/>
              </w:rPr>
            </w:pPr>
            <w:r w:rsidRPr="00CA3852">
              <w:rPr>
                <w:rFonts w:ascii="Symbol" w:eastAsia="Symbol" w:hAnsi="Symbol" w:cs="Symbol"/>
                <w:szCs w:val="28"/>
              </w:rPr>
              <w:t></w:t>
            </w:r>
          </w:p>
          <w:p w:rsidR="006B391D" w:rsidRPr="00CA3852" w:rsidRDefault="006B391D" w:rsidP="00EC26BD">
            <w:pPr>
              <w:autoSpaceDE w:val="0"/>
              <w:jc w:val="center"/>
              <w:rPr>
                <w:rFonts w:ascii="Symbol" w:eastAsia="Symbol" w:hAnsi="Symbol" w:cs="Symbol"/>
                <w:szCs w:val="28"/>
              </w:rPr>
            </w:pPr>
            <w:r w:rsidRPr="00CA3852">
              <w:rPr>
                <w:rFonts w:ascii="Symbol" w:eastAsia="Symbol" w:hAnsi="Symbol" w:cs="Symbol"/>
                <w:szCs w:val="28"/>
              </w:rPr>
              <w:t></w:t>
            </w:r>
          </w:p>
          <w:p w:rsidR="006B391D" w:rsidRPr="00CA3852" w:rsidRDefault="006B391D" w:rsidP="00EC26BD">
            <w:pPr>
              <w:autoSpaceDE w:val="0"/>
              <w:jc w:val="center"/>
              <w:rPr>
                <w:rFonts w:ascii="Symbol" w:eastAsia="Symbol" w:hAnsi="Symbol" w:cs="Symbol"/>
                <w:szCs w:val="28"/>
              </w:rPr>
            </w:pPr>
            <w:r w:rsidRPr="00CA3852">
              <w:rPr>
                <w:rFonts w:ascii="Symbol" w:eastAsia="Symbol" w:hAnsi="Symbol" w:cs="Symbol"/>
                <w:szCs w:val="28"/>
              </w:rPr>
              <w:t></w:t>
            </w:r>
          </w:p>
          <w:p w:rsidR="006B391D" w:rsidRPr="00CA3852" w:rsidRDefault="006B391D" w:rsidP="00EC26BD">
            <w:pPr>
              <w:autoSpaceDE w:val="0"/>
              <w:jc w:val="center"/>
              <w:rPr>
                <w:rFonts w:ascii="TimesNewRomanPSMT" w:hAnsi="TimesNewRomanPSMT" w:cs="TimesNewRomanPSMT"/>
                <w:b/>
                <w:szCs w:val="28"/>
              </w:rPr>
            </w:pPr>
            <w:r w:rsidRPr="00CA3852">
              <w:rPr>
                <w:rFonts w:ascii="Symbol" w:eastAsia="Symbol" w:hAnsi="Symbol" w:cs="Symbol"/>
                <w:szCs w:val="28"/>
              </w:rPr>
              <w:t></w:t>
            </w:r>
          </w:p>
        </w:tc>
        <w:tc>
          <w:tcPr>
            <w:tcW w:w="567" w:type="dxa"/>
            <w:shd w:val="clear" w:color="auto" w:fill="auto"/>
          </w:tcPr>
          <w:p w:rsidR="006B391D" w:rsidRPr="00CA3852" w:rsidRDefault="006B391D" w:rsidP="00EC26BD">
            <w:pPr>
              <w:autoSpaceDE w:val="0"/>
              <w:snapToGrid w:val="0"/>
              <w:jc w:val="left"/>
              <w:rPr>
                <w:rFonts w:ascii="TimesNewRomanPSMT" w:hAnsi="TimesNewRomanPSMT" w:cs="TimesNewRomanPSMT"/>
                <w:b/>
                <w:szCs w:val="28"/>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084F9A">
            <w:pPr>
              <w:jc w:val="left"/>
              <w:rPr>
                <w:rFonts w:asciiTheme="minorHAnsi" w:hAnsiTheme="minorHAnsi" w:cs="TimesNewRomanPSMT"/>
                <w:b/>
                <w:szCs w:val="28"/>
              </w:rPr>
            </w:pPr>
            <w:r w:rsidRPr="00CA3852">
              <w:rPr>
                <w:b/>
                <w:szCs w:val="28"/>
              </w:rPr>
              <w:t>Проведение торгов по продаже земельного участка, права на заключение договора аренды земельного участка</w:t>
            </w:r>
          </w:p>
        </w:tc>
      </w:tr>
      <w:tr w:rsidR="006B391D" w:rsidRPr="00CA3852" w:rsidTr="00084F9A">
        <w:tc>
          <w:tcPr>
            <w:tcW w:w="3119" w:type="dxa"/>
            <w:gridSpan w:val="3"/>
            <w:tcBorders>
              <w:bottom w:val="single" w:sz="4" w:space="0" w:color="000000"/>
            </w:tcBorders>
            <w:shd w:val="clear" w:color="auto" w:fill="auto"/>
          </w:tcPr>
          <w:p w:rsidR="006B391D" w:rsidRPr="00CA3852" w:rsidRDefault="006B391D" w:rsidP="00EC26BD">
            <w:pPr>
              <w:autoSpaceDE w:val="0"/>
              <w:jc w:val="center"/>
              <w:rPr>
                <w:rFonts w:ascii="TimesNewRomanPSMT" w:hAnsi="TimesNewRomanPSMT" w:cs="TimesNewRomanPSMT"/>
                <w:b/>
                <w:szCs w:val="28"/>
              </w:rPr>
            </w:pPr>
            <w:r w:rsidRPr="00CA3852">
              <w:rPr>
                <w:rFonts w:ascii="Symbol" w:eastAsia="Symbol" w:hAnsi="Symbol" w:cs="Symbol"/>
                <w:szCs w:val="28"/>
              </w:rPr>
              <w:t></w:t>
            </w:r>
          </w:p>
        </w:tc>
        <w:tc>
          <w:tcPr>
            <w:tcW w:w="567" w:type="dxa"/>
            <w:shd w:val="clear" w:color="auto" w:fill="auto"/>
          </w:tcPr>
          <w:p w:rsidR="006B391D" w:rsidRPr="00CA3852" w:rsidRDefault="006B391D" w:rsidP="00EC26BD">
            <w:pPr>
              <w:autoSpaceDE w:val="0"/>
              <w:snapToGrid w:val="0"/>
              <w:jc w:val="left"/>
              <w:rPr>
                <w:rFonts w:ascii="TimesNewRomanPSMT" w:hAnsi="TimesNewRomanPSMT" w:cs="TimesNewRomanPSMT"/>
                <w:b/>
                <w:szCs w:val="28"/>
              </w:rPr>
            </w:pPr>
          </w:p>
        </w:tc>
        <w:tc>
          <w:tcPr>
            <w:tcW w:w="5670" w:type="dxa"/>
            <w:gridSpan w:val="3"/>
            <w:tcBorders>
              <w:top w:val="single" w:sz="4" w:space="0" w:color="000000"/>
              <w:bottom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3119" w:type="dxa"/>
            <w:gridSpan w:val="3"/>
            <w:tcBorders>
              <w:top w:val="single" w:sz="4" w:space="0" w:color="000000"/>
              <w:left w:val="single" w:sz="4" w:space="0" w:color="000000"/>
              <w:bottom w:val="single" w:sz="4" w:space="0" w:color="000000"/>
            </w:tcBorders>
            <w:shd w:val="clear" w:color="auto" w:fill="auto"/>
          </w:tcPr>
          <w:p w:rsidR="006B391D" w:rsidRPr="00CA3852" w:rsidRDefault="006B391D" w:rsidP="00EC26BD">
            <w:pPr>
              <w:jc w:val="left"/>
              <w:rPr>
                <w:rFonts w:ascii="TimesNewRomanPSMT" w:hAnsi="TimesNewRomanPSMT" w:cs="TimesNewRomanPSMT"/>
                <w:szCs w:val="28"/>
              </w:rPr>
            </w:pPr>
            <w:r w:rsidRPr="00CA3852">
              <w:rPr>
                <w:b/>
                <w:szCs w:val="28"/>
              </w:rPr>
              <w:t xml:space="preserve">Возврат задатка заявителям, не допущенным к участию в торгах, а также участникам, не победившим в торгах </w:t>
            </w:r>
          </w:p>
          <w:p w:rsidR="006B391D" w:rsidRPr="00CA3852" w:rsidRDefault="006B391D" w:rsidP="00EC26BD">
            <w:pPr>
              <w:autoSpaceDE w:val="0"/>
              <w:jc w:val="left"/>
              <w:rPr>
                <w:rFonts w:ascii="TimesNewRomanPSMT" w:hAnsi="TimesNewRomanPSMT" w:cs="TimesNewRomanPSMT"/>
                <w:szCs w:val="28"/>
              </w:rPr>
            </w:pPr>
          </w:p>
        </w:tc>
        <w:tc>
          <w:tcPr>
            <w:tcW w:w="567" w:type="dxa"/>
            <w:tcBorders>
              <w:left w:val="single" w:sz="4" w:space="0" w:color="000000"/>
            </w:tcBorders>
            <w:shd w:val="clear" w:color="auto" w:fill="auto"/>
          </w:tcPr>
          <w:p w:rsidR="006B391D" w:rsidRPr="00CA3852" w:rsidRDefault="006B391D" w:rsidP="00EC26BD">
            <w:pPr>
              <w:autoSpaceDE w:val="0"/>
              <w:snapToGrid w:val="0"/>
              <w:jc w:val="center"/>
              <w:rPr>
                <w:rFonts w:ascii="TimesNewRomanPSMT" w:hAnsi="TimesNewRomanPSMT" w:cs="TimesNewRomanPSMT"/>
                <w:b/>
                <w:szCs w:val="28"/>
              </w:rPr>
            </w:pPr>
          </w:p>
          <w:p w:rsidR="006B391D" w:rsidRPr="00CA3852" w:rsidRDefault="006B391D" w:rsidP="00EC26BD">
            <w:pPr>
              <w:autoSpaceDE w:val="0"/>
              <w:jc w:val="center"/>
              <w:rPr>
                <w:rFonts w:ascii="TimesNewRomanPSMT" w:hAnsi="TimesNewRomanPSMT" w:cs="TimesNewRomanPSMT"/>
                <w:b/>
                <w:szCs w:val="28"/>
              </w:rPr>
            </w:pPr>
          </w:p>
          <w:p w:rsidR="006B391D" w:rsidRPr="00CA3852" w:rsidRDefault="006B391D" w:rsidP="00EC26BD">
            <w:pPr>
              <w:autoSpaceDE w:val="0"/>
              <w:jc w:val="center"/>
              <w:rPr>
                <w:b/>
                <w:szCs w:val="28"/>
              </w:rPr>
            </w:pPr>
            <w:r w:rsidRPr="00CA3852">
              <w:rPr>
                <w:rFonts w:ascii="Symbol" w:eastAsia="Symbol" w:hAnsi="Symbol" w:cs="Symbol"/>
                <w:b/>
                <w:szCs w:val="28"/>
              </w:rPr>
              <w:t></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084F9A">
            <w:pPr>
              <w:jc w:val="left"/>
              <w:rPr>
                <w:rFonts w:asciiTheme="minorHAnsi" w:hAnsiTheme="minorHAnsi" w:cs="TimesNewRomanPSMT"/>
                <w:b/>
                <w:szCs w:val="28"/>
              </w:rPr>
            </w:pPr>
            <w:r w:rsidRPr="00CA3852">
              <w:rPr>
                <w:b/>
                <w:szCs w:val="28"/>
              </w:rPr>
              <w:t>Оформление протокола о проведении торгов, которое подписывается председателем и членами  комиссии</w:t>
            </w:r>
          </w:p>
        </w:tc>
      </w:tr>
      <w:tr w:rsidR="006B391D" w:rsidRPr="00CA3852" w:rsidTr="00084F9A">
        <w:tc>
          <w:tcPr>
            <w:tcW w:w="3119" w:type="dxa"/>
            <w:gridSpan w:val="3"/>
            <w:shd w:val="clear" w:color="auto" w:fill="auto"/>
          </w:tcPr>
          <w:p w:rsidR="006B391D" w:rsidRPr="00CA3852" w:rsidRDefault="006B391D" w:rsidP="00EC26BD">
            <w:pPr>
              <w:autoSpaceDE w:val="0"/>
              <w:snapToGrid w:val="0"/>
              <w:jc w:val="center"/>
              <w:rPr>
                <w:rFonts w:ascii="TimesNewRomanPSMT" w:hAnsi="TimesNewRomanPSMT" w:cs="TimesNewRomanPSMT"/>
                <w:b/>
                <w:szCs w:val="28"/>
              </w:rPr>
            </w:pPr>
          </w:p>
        </w:tc>
        <w:tc>
          <w:tcPr>
            <w:tcW w:w="567" w:type="dxa"/>
            <w:shd w:val="clear" w:color="auto" w:fill="auto"/>
          </w:tcPr>
          <w:p w:rsidR="006B391D" w:rsidRPr="00CA3852" w:rsidRDefault="006B391D" w:rsidP="00EC26BD">
            <w:pPr>
              <w:autoSpaceDE w:val="0"/>
              <w:snapToGrid w:val="0"/>
              <w:jc w:val="left"/>
              <w:rPr>
                <w:rFonts w:ascii="TimesNewRomanPSMT" w:hAnsi="TimesNewRomanPSMT" w:cs="TimesNewRomanPSMT"/>
                <w:b/>
                <w:szCs w:val="28"/>
              </w:rPr>
            </w:pPr>
          </w:p>
        </w:tc>
        <w:tc>
          <w:tcPr>
            <w:tcW w:w="5670" w:type="dxa"/>
            <w:gridSpan w:val="3"/>
            <w:tcBorders>
              <w:top w:val="single" w:sz="4" w:space="0" w:color="000000"/>
              <w:bottom w:val="single" w:sz="4" w:space="0" w:color="000000"/>
            </w:tcBorders>
            <w:shd w:val="clear" w:color="auto" w:fill="auto"/>
          </w:tcPr>
          <w:p w:rsidR="006B391D" w:rsidRPr="00CA3852" w:rsidRDefault="006B391D" w:rsidP="00EC26BD">
            <w:pPr>
              <w:autoSpaceDE w:val="0"/>
              <w:jc w:val="center"/>
              <w:rPr>
                <w:rFonts w:ascii="TimesNewRomanPSMT" w:hAnsi="TimesNewRomanPSMT" w:cs="TimesNewRomanPSMT"/>
                <w:b/>
                <w:szCs w:val="28"/>
              </w:rPr>
            </w:pPr>
            <w:r w:rsidRPr="00CA3852">
              <w:rPr>
                <w:rFonts w:ascii="Symbol" w:eastAsia="Symbol" w:hAnsi="Symbol" w:cs="Symbol"/>
                <w:szCs w:val="28"/>
              </w:rPr>
              <w:t></w:t>
            </w:r>
          </w:p>
        </w:tc>
      </w:tr>
      <w:tr w:rsidR="006B391D" w:rsidRPr="00CA3852" w:rsidTr="00084F9A">
        <w:tc>
          <w:tcPr>
            <w:tcW w:w="3119" w:type="dxa"/>
            <w:gridSpan w:val="3"/>
            <w:shd w:val="clear" w:color="auto" w:fill="auto"/>
          </w:tcPr>
          <w:p w:rsidR="006B391D" w:rsidRPr="00CA3852" w:rsidRDefault="006B391D" w:rsidP="00EC26BD">
            <w:pPr>
              <w:autoSpaceDE w:val="0"/>
              <w:snapToGrid w:val="0"/>
              <w:jc w:val="left"/>
              <w:rPr>
                <w:rFonts w:ascii="TimesNewRomanPSMT" w:hAnsi="TimesNewRomanPSMT" w:cs="TimesNewRomanPSMT"/>
                <w:b/>
                <w:szCs w:val="28"/>
              </w:rPr>
            </w:pPr>
          </w:p>
        </w:tc>
        <w:tc>
          <w:tcPr>
            <w:tcW w:w="567" w:type="dxa"/>
            <w:shd w:val="clear" w:color="auto" w:fill="auto"/>
          </w:tcPr>
          <w:p w:rsidR="006B391D" w:rsidRPr="00CA3852" w:rsidRDefault="006B391D" w:rsidP="00EC26BD">
            <w:pPr>
              <w:autoSpaceDE w:val="0"/>
              <w:snapToGrid w:val="0"/>
              <w:jc w:val="left"/>
              <w:rPr>
                <w:rFonts w:ascii="TimesNewRomanPSMT" w:hAnsi="TimesNewRomanPSMT" w:cs="TimesNewRomanPSMT"/>
                <w:b/>
                <w:szCs w:val="28"/>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084F9A">
            <w:pPr>
              <w:jc w:val="left"/>
              <w:rPr>
                <w:rFonts w:asciiTheme="minorHAnsi" w:hAnsiTheme="minorHAnsi" w:cs="TimesNewRomanPSMT"/>
                <w:b/>
                <w:szCs w:val="28"/>
              </w:rPr>
            </w:pPr>
            <w:r w:rsidRPr="00CA3852">
              <w:rPr>
                <w:b/>
                <w:szCs w:val="28"/>
              </w:rPr>
              <w:t>Заключение договора купли - продажи или договора аренды земельного участка с победителем торгов</w:t>
            </w:r>
          </w:p>
        </w:tc>
      </w:tr>
      <w:tr w:rsidR="006B391D" w:rsidRPr="00CA3852" w:rsidTr="00084F9A">
        <w:tc>
          <w:tcPr>
            <w:tcW w:w="3119" w:type="dxa"/>
            <w:gridSpan w:val="3"/>
            <w:tcBorders>
              <w:bottom w:val="single" w:sz="4" w:space="0" w:color="000000"/>
            </w:tcBorders>
            <w:shd w:val="clear" w:color="auto" w:fill="auto"/>
          </w:tcPr>
          <w:p w:rsidR="006B391D" w:rsidRPr="00CA3852" w:rsidRDefault="006B391D" w:rsidP="00EC26BD">
            <w:pPr>
              <w:autoSpaceDE w:val="0"/>
              <w:snapToGrid w:val="0"/>
              <w:jc w:val="center"/>
              <w:rPr>
                <w:rFonts w:ascii="TimesNewRomanPSMT" w:hAnsi="TimesNewRomanPSMT" w:cs="TimesNewRomanPSMT"/>
                <w:b/>
                <w:szCs w:val="28"/>
              </w:rPr>
            </w:pPr>
          </w:p>
        </w:tc>
        <w:tc>
          <w:tcPr>
            <w:tcW w:w="567" w:type="dxa"/>
            <w:tcBorders>
              <w:bottom w:val="single" w:sz="4" w:space="0" w:color="000000"/>
            </w:tcBorders>
            <w:shd w:val="clear" w:color="auto" w:fill="auto"/>
          </w:tcPr>
          <w:p w:rsidR="006B391D" w:rsidRPr="00CA3852" w:rsidRDefault="006B391D" w:rsidP="00EC26BD">
            <w:pPr>
              <w:autoSpaceDE w:val="0"/>
              <w:snapToGrid w:val="0"/>
              <w:jc w:val="left"/>
              <w:rPr>
                <w:rFonts w:ascii="TimesNewRomanPSMT" w:hAnsi="TimesNewRomanPSMT" w:cs="TimesNewRomanPSMT"/>
                <w:b/>
                <w:szCs w:val="28"/>
              </w:rPr>
            </w:pPr>
          </w:p>
        </w:tc>
        <w:tc>
          <w:tcPr>
            <w:tcW w:w="5670" w:type="dxa"/>
            <w:gridSpan w:val="3"/>
            <w:tcBorders>
              <w:top w:val="single" w:sz="4" w:space="0" w:color="000000"/>
              <w:bottom w:val="single" w:sz="4" w:space="0" w:color="000000"/>
            </w:tcBorders>
            <w:shd w:val="clear" w:color="auto" w:fill="auto"/>
          </w:tcPr>
          <w:p w:rsidR="006B391D" w:rsidRPr="00CA3852" w:rsidRDefault="006B391D" w:rsidP="00EC26BD">
            <w:pPr>
              <w:autoSpaceDE w:val="0"/>
              <w:jc w:val="center"/>
              <w:rPr>
                <w:b/>
                <w:szCs w:val="28"/>
              </w:rPr>
            </w:pPr>
            <w:r w:rsidRPr="00CA3852">
              <w:rPr>
                <w:rFonts w:ascii="Symbol" w:eastAsia="Symbol" w:hAnsi="Symbol" w:cs="Symbol"/>
                <w:szCs w:val="28"/>
              </w:rPr>
              <w:t></w:t>
            </w:r>
          </w:p>
        </w:tc>
      </w:tr>
      <w:tr w:rsidR="006B391D" w:rsidRPr="00CA3852" w:rsidTr="00084F9A">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4C532A">
            <w:pPr>
              <w:jc w:val="left"/>
              <w:rPr>
                <w:szCs w:val="28"/>
              </w:rPr>
            </w:pPr>
            <w:r w:rsidRPr="00CA3852">
              <w:rPr>
                <w:b/>
                <w:szCs w:val="28"/>
              </w:rPr>
              <w:t xml:space="preserve">Публикация информационного сообщения о проведении торгов  размещение на сайте администрации муниципального образования </w:t>
            </w:r>
            <w:r w:rsidR="007F0BFD">
              <w:rPr>
                <w:b/>
                <w:szCs w:val="28"/>
              </w:rPr>
              <w:t xml:space="preserve"> Кислинский </w:t>
            </w:r>
            <w:r w:rsidR="006B35AA" w:rsidRPr="00CA3852">
              <w:rPr>
                <w:b/>
                <w:szCs w:val="28"/>
              </w:rPr>
              <w:t>сельсовет</w:t>
            </w:r>
            <w:r w:rsidRPr="00CA3852">
              <w:rPr>
                <w:b/>
                <w:szCs w:val="28"/>
              </w:rPr>
              <w:t xml:space="preserve">  </w:t>
            </w:r>
            <w:r w:rsidRPr="00CA3852">
              <w:rPr>
                <w:szCs w:val="28"/>
              </w:rPr>
              <w:t xml:space="preserve">, </w:t>
            </w:r>
            <w:r w:rsidRPr="00CA3852">
              <w:rPr>
                <w:b/>
                <w:szCs w:val="28"/>
              </w:rPr>
              <w:t xml:space="preserve">а так же на официальном сайте проведения торгов </w:t>
            </w:r>
            <w:r w:rsidRPr="00CA3852">
              <w:rPr>
                <w:b/>
                <w:szCs w:val="28"/>
                <w:lang w:val="en-US"/>
              </w:rPr>
              <w:t>torgi</w:t>
            </w:r>
            <w:r w:rsidRPr="00CA3852">
              <w:rPr>
                <w:b/>
                <w:szCs w:val="28"/>
              </w:rPr>
              <w:t>.</w:t>
            </w:r>
            <w:r w:rsidRPr="00CA3852">
              <w:rPr>
                <w:b/>
                <w:szCs w:val="28"/>
                <w:lang w:val="en-US"/>
              </w:rPr>
              <w:t>gov</w:t>
            </w:r>
            <w:r w:rsidRPr="00CA3852">
              <w:rPr>
                <w:b/>
                <w:szCs w:val="28"/>
              </w:rPr>
              <w:t>.</w:t>
            </w:r>
            <w:r w:rsidRPr="00CA3852">
              <w:rPr>
                <w:b/>
                <w:szCs w:val="28"/>
                <w:lang w:val="en-US"/>
              </w:rPr>
              <w:t>ru</w:t>
            </w:r>
          </w:p>
        </w:tc>
      </w:tr>
    </w:tbl>
    <w:p w:rsidR="006B391D" w:rsidRPr="00CA3852" w:rsidRDefault="006B391D" w:rsidP="006B391D">
      <w:pPr>
        <w:rPr>
          <w:szCs w:val="28"/>
        </w:rPr>
        <w:sectPr w:rsidR="006B391D" w:rsidRPr="00CA3852">
          <w:headerReference w:type="even" r:id="rId24"/>
          <w:headerReference w:type="default" r:id="rId25"/>
          <w:footerReference w:type="even" r:id="rId26"/>
          <w:footerReference w:type="default" r:id="rId27"/>
          <w:headerReference w:type="first" r:id="rId28"/>
          <w:footerReference w:type="first" r:id="rId29"/>
          <w:pgSz w:w="11906" w:h="16838"/>
          <w:pgMar w:top="1135" w:right="1134" w:bottom="776" w:left="1701" w:header="720" w:footer="720" w:gutter="0"/>
          <w:cols w:space="720"/>
          <w:docGrid w:linePitch="360"/>
        </w:sectPr>
      </w:pPr>
    </w:p>
    <w:p w:rsidR="006B391D" w:rsidRPr="00CA3852" w:rsidRDefault="006B391D" w:rsidP="006B391D">
      <w:pPr>
        <w:shd w:val="clear" w:color="auto" w:fill="FFFFFF"/>
        <w:ind w:left="4536"/>
        <w:jc w:val="left"/>
        <w:rPr>
          <w:b/>
          <w:szCs w:val="28"/>
        </w:rPr>
      </w:pPr>
      <w:r w:rsidRPr="00CA3852">
        <w:rPr>
          <w:b/>
          <w:szCs w:val="28"/>
        </w:rPr>
        <w:lastRenderedPageBreak/>
        <w:t>Приложение №4</w:t>
      </w:r>
    </w:p>
    <w:p w:rsidR="006B391D" w:rsidRPr="00CA3852" w:rsidRDefault="006B391D" w:rsidP="006B391D">
      <w:pPr>
        <w:widowControl w:val="0"/>
        <w:shd w:val="clear" w:color="auto" w:fill="FFFFFF"/>
        <w:tabs>
          <w:tab w:val="left" w:pos="3528"/>
        </w:tabs>
        <w:autoSpaceDE w:val="0"/>
        <w:ind w:left="4536"/>
        <w:jc w:val="left"/>
        <w:rPr>
          <w:b/>
          <w:szCs w:val="28"/>
        </w:rPr>
      </w:pPr>
      <w:r w:rsidRPr="00CA3852">
        <w:rPr>
          <w:b/>
          <w:szCs w:val="28"/>
        </w:rPr>
        <w:t>к административному регламенту</w:t>
      </w:r>
      <w:r w:rsidRPr="00CA3852">
        <w:rPr>
          <w:b/>
          <w:bCs/>
          <w:szCs w:val="28"/>
        </w:rPr>
        <w:t xml:space="preserve"> </w:t>
      </w:r>
    </w:p>
    <w:p w:rsidR="006B391D" w:rsidRPr="00CA3852" w:rsidRDefault="006B391D" w:rsidP="006B391D">
      <w:pPr>
        <w:shd w:val="clear" w:color="auto" w:fill="FFFFFF"/>
        <w:tabs>
          <w:tab w:val="left" w:pos="7153"/>
          <w:tab w:val="left" w:leader="underscore" w:pos="7843"/>
        </w:tabs>
        <w:ind w:left="4536"/>
        <w:jc w:val="left"/>
        <w:rPr>
          <w:b/>
          <w:szCs w:val="28"/>
        </w:rPr>
      </w:pPr>
    </w:p>
    <w:p w:rsidR="006B391D" w:rsidRPr="00CA3852" w:rsidRDefault="006B391D" w:rsidP="006B391D">
      <w:pPr>
        <w:pStyle w:val="ConsNonformat"/>
        <w:widowControl/>
        <w:rPr>
          <w:sz w:val="28"/>
          <w:szCs w:val="28"/>
        </w:rPr>
      </w:pPr>
    </w:p>
    <w:p w:rsidR="006B391D" w:rsidRPr="00CA3852" w:rsidRDefault="006B391D" w:rsidP="006B391D">
      <w:pPr>
        <w:pStyle w:val="ConsNonformat"/>
        <w:widowControl/>
        <w:rPr>
          <w:sz w:val="28"/>
          <w:szCs w:val="28"/>
        </w:rPr>
      </w:pPr>
    </w:p>
    <w:p w:rsidR="006B391D" w:rsidRPr="00CA3852" w:rsidRDefault="00D005B6" w:rsidP="006B391D">
      <w:pPr>
        <w:autoSpaceDE w:val="0"/>
        <w:jc w:val="center"/>
        <w:rPr>
          <w:b/>
          <w:szCs w:val="28"/>
        </w:rPr>
      </w:pPr>
      <w:r w:rsidRPr="00D005B6">
        <w:rPr>
          <w:szCs w:val="28"/>
        </w:rPr>
        <w:pict>
          <v:line id="_x0000_s1027" style="position:absolute;left:0;text-align:left;z-index:251661312" from="731pt,776.7pt" to="731pt,803.7pt" strokeweight=".26mm">
            <v:stroke endarrow="block" joinstyle="miter" endcap="square"/>
          </v:line>
        </w:pict>
      </w:r>
      <w:r w:rsidRPr="00D005B6">
        <w:rPr>
          <w:szCs w:val="28"/>
        </w:rPr>
        <w:pict>
          <v:line id="_x0000_s1026" style="position:absolute;left:0;text-align:left;z-index:251660288" from="488.45pt,243pt" to="488.45pt,243pt" strokeweight=".26mm">
            <v:stroke endarrow="block" joinstyle="miter" endcap="square"/>
          </v:line>
        </w:pict>
      </w:r>
      <w:r w:rsidR="006B391D" w:rsidRPr="00CA3852">
        <w:rPr>
          <w:b/>
          <w:szCs w:val="28"/>
        </w:rPr>
        <w:t>ЖУРНАЛ РЕГИСТРАЦИИ</w:t>
      </w:r>
    </w:p>
    <w:p w:rsidR="006B391D" w:rsidRPr="00CA3852" w:rsidRDefault="006B391D" w:rsidP="006B391D">
      <w:pPr>
        <w:shd w:val="clear" w:color="auto" w:fill="FFFFFF"/>
        <w:tabs>
          <w:tab w:val="left" w:pos="7153"/>
          <w:tab w:val="left" w:leader="underscore" w:pos="7843"/>
        </w:tabs>
        <w:spacing w:line="274" w:lineRule="exact"/>
        <w:jc w:val="center"/>
        <w:rPr>
          <w:b/>
          <w:szCs w:val="28"/>
        </w:rPr>
      </w:pPr>
      <w:r w:rsidRPr="00CA3852">
        <w:rPr>
          <w:b/>
          <w:szCs w:val="28"/>
        </w:rPr>
        <w:t>ЗАЯВОК НА УЧАСТИЕ В КОНКУРСАХ,</w:t>
      </w:r>
    </w:p>
    <w:p w:rsidR="006B391D" w:rsidRPr="00CA3852" w:rsidRDefault="006B391D" w:rsidP="006B391D">
      <w:pPr>
        <w:shd w:val="clear" w:color="auto" w:fill="FFFFFF"/>
        <w:tabs>
          <w:tab w:val="left" w:pos="7153"/>
          <w:tab w:val="left" w:leader="underscore" w:pos="7843"/>
        </w:tabs>
        <w:spacing w:line="274" w:lineRule="exact"/>
        <w:jc w:val="center"/>
        <w:rPr>
          <w:szCs w:val="28"/>
        </w:rPr>
      </w:pPr>
      <w:r w:rsidRPr="00CA3852">
        <w:rPr>
          <w:b/>
          <w:szCs w:val="28"/>
        </w:rPr>
        <w:t>АУКЦИОНАХ И ПРОЧИХ ПРОДАЖАХ</w:t>
      </w:r>
    </w:p>
    <w:p w:rsidR="006B391D" w:rsidRPr="00CA3852" w:rsidRDefault="006B391D" w:rsidP="006B391D">
      <w:pPr>
        <w:rPr>
          <w:szCs w:val="28"/>
        </w:rPr>
      </w:pPr>
    </w:p>
    <w:p w:rsidR="006B391D" w:rsidRPr="00CA3852" w:rsidRDefault="006B391D" w:rsidP="006B391D">
      <w:pPr>
        <w:shd w:val="clear" w:color="auto" w:fill="FFFFFF"/>
        <w:tabs>
          <w:tab w:val="left" w:pos="7153"/>
          <w:tab w:val="left" w:leader="underscore" w:pos="7843"/>
        </w:tabs>
        <w:spacing w:line="274" w:lineRule="exact"/>
        <w:rPr>
          <w:szCs w:val="28"/>
        </w:rPr>
      </w:pPr>
    </w:p>
    <w:tbl>
      <w:tblPr>
        <w:tblW w:w="0" w:type="auto"/>
        <w:tblInd w:w="108" w:type="dxa"/>
        <w:tblLayout w:type="fixed"/>
        <w:tblLook w:val="0000"/>
      </w:tblPr>
      <w:tblGrid>
        <w:gridCol w:w="503"/>
        <w:gridCol w:w="1514"/>
        <w:gridCol w:w="1315"/>
        <w:gridCol w:w="1820"/>
        <w:gridCol w:w="1525"/>
        <w:gridCol w:w="1337"/>
        <w:gridCol w:w="1294"/>
      </w:tblGrid>
      <w:tr w:rsidR="006B391D" w:rsidRPr="00084F9A" w:rsidTr="00EC26BD">
        <w:tc>
          <w:tcPr>
            <w:tcW w:w="503"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4"/>
                <w:szCs w:val="24"/>
              </w:rPr>
            </w:pPr>
            <w:r w:rsidRPr="00084F9A">
              <w:rPr>
                <w:sz w:val="24"/>
                <w:szCs w:val="24"/>
              </w:rPr>
              <w:t>№ п/п</w:t>
            </w:r>
          </w:p>
        </w:tc>
        <w:tc>
          <w:tcPr>
            <w:tcW w:w="1514"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4"/>
                <w:szCs w:val="24"/>
              </w:rPr>
            </w:pPr>
            <w:r w:rsidRPr="00084F9A">
              <w:rPr>
                <w:sz w:val="24"/>
                <w:szCs w:val="24"/>
              </w:rPr>
              <w:t>Фамилия, имя, отчество, наименование организации</w:t>
            </w:r>
          </w:p>
        </w:tc>
        <w:tc>
          <w:tcPr>
            <w:tcW w:w="1315"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4"/>
                <w:szCs w:val="24"/>
              </w:rPr>
            </w:pPr>
            <w:r w:rsidRPr="00084F9A">
              <w:rPr>
                <w:sz w:val="24"/>
                <w:szCs w:val="24"/>
              </w:rPr>
              <w:t>Начальная цена предмета аукциона</w:t>
            </w:r>
          </w:p>
        </w:tc>
        <w:tc>
          <w:tcPr>
            <w:tcW w:w="1820"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4"/>
                <w:szCs w:val="24"/>
              </w:rPr>
            </w:pPr>
            <w:r w:rsidRPr="00084F9A">
              <w:rPr>
                <w:sz w:val="24"/>
                <w:szCs w:val="24"/>
              </w:rPr>
              <w:t xml:space="preserve">Дата проведения аукциона </w:t>
            </w:r>
          </w:p>
        </w:tc>
        <w:tc>
          <w:tcPr>
            <w:tcW w:w="1525"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4"/>
                <w:szCs w:val="24"/>
              </w:rPr>
            </w:pPr>
            <w:r w:rsidRPr="00084F9A">
              <w:rPr>
                <w:sz w:val="24"/>
                <w:szCs w:val="24"/>
              </w:rPr>
              <w:t>Полученные документы</w:t>
            </w:r>
          </w:p>
        </w:tc>
        <w:tc>
          <w:tcPr>
            <w:tcW w:w="1337"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4"/>
                <w:szCs w:val="24"/>
              </w:rPr>
            </w:pPr>
            <w:r w:rsidRPr="00084F9A">
              <w:rPr>
                <w:sz w:val="24"/>
                <w:szCs w:val="24"/>
              </w:rPr>
              <w:t>Подпись претендента</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EC26BD">
            <w:pPr>
              <w:pStyle w:val="ad"/>
              <w:snapToGrid w:val="0"/>
              <w:rPr>
                <w:sz w:val="24"/>
                <w:szCs w:val="24"/>
              </w:rPr>
            </w:pPr>
          </w:p>
          <w:p w:rsidR="006B391D" w:rsidRPr="00084F9A" w:rsidRDefault="006B391D" w:rsidP="00EC26BD">
            <w:pPr>
              <w:pStyle w:val="ad"/>
              <w:rPr>
                <w:sz w:val="24"/>
                <w:szCs w:val="24"/>
              </w:rPr>
            </w:pPr>
            <w:r w:rsidRPr="00084F9A">
              <w:rPr>
                <w:rStyle w:val="a5"/>
                <w:b w:val="0"/>
                <w:sz w:val="24"/>
                <w:szCs w:val="24"/>
              </w:rPr>
              <w:t>Подпись продавца</w:t>
            </w:r>
          </w:p>
        </w:tc>
      </w:tr>
      <w:tr w:rsidR="006B391D" w:rsidRPr="00084F9A" w:rsidTr="00EC26BD">
        <w:tc>
          <w:tcPr>
            <w:tcW w:w="503"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0"/>
              </w:rPr>
            </w:pPr>
            <w:r w:rsidRPr="00084F9A">
              <w:rPr>
                <w:sz w:val="20"/>
              </w:rPr>
              <w:t>1</w:t>
            </w:r>
          </w:p>
        </w:tc>
        <w:tc>
          <w:tcPr>
            <w:tcW w:w="1514"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0"/>
              </w:rPr>
            </w:pPr>
            <w:r w:rsidRPr="00084F9A">
              <w:rPr>
                <w:sz w:val="20"/>
              </w:rPr>
              <w:t>2</w:t>
            </w:r>
          </w:p>
        </w:tc>
        <w:tc>
          <w:tcPr>
            <w:tcW w:w="1315"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0"/>
              </w:rPr>
            </w:pPr>
            <w:r w:rsidRPr="00084F9A">
              <w:rPr>
                <w:sz w:val="20"/>
              </w:rPr>
              <w:t>3</w:t>
            </w:r>
          </w:p>
        </w:tc>
        <w:tc>
          <w:tcPr>
            <w:tcW w:w="1820"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0"/>
              </w:rPr>
            </w:pPr>
            <w:r w:rsidRPr="00084F9A">
              <w:rPr>
                <w:sz w:val="20"/>
              </w:rPr>
              <w:t>4</w:t>
            </w:r>
          </w:p>
        </w:tc>
        <w:tc>
          <w:tcPr>
            <w:tcW w:w="1525"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0"/>
              </w:rPr>
            </w:pPr>
            <w:r w:rsidRPr="00084F9A">
              <w:rPr>
                <w:sz w:val="20"/>
              </w:rPr>
              <w:t>5</w:t>
            </w:r>
          </w:p>
        </w:tc>
        <w:tc>
          <w:tcPr>
            <w:tcW w:w="1337" w:type="dxa"/>
            <w:tcBorders>
              <w:top w:val="single" w:sz="4" w:space="0" w:color="000000"/>
              <w:left w:val="single" w:sz="4" w:space="0" w:color="000000"/>
              <w:bottom w:val="single" w:sz="4" w:space="0" w:color="000000"/>
            </w:tcBorders>
            <w:shd w:val="clear" w:color="auto" w:fill="auto"/>
            <w:vAlign w:val="center"/>
          </w:tcPr>
          <w:p w:rsidR="006B391D" w:rsidRPr="00084F9A" w:rsidRDefault="006B391D" w:rsidP="00EC26BD">
            <w:pPr>
              <w:tabs>
                <w:tab w:val="left" w:pos="7153"/>
                <w:tab w:val="left" w:leader="underscore" w:pos="7843"/>
              </w:tabs>
              <w:jc w:val="center"/>
              <w:rPr>
                <w:sz w:val="20"/>
              </w:rPr>
            </w:pPr>
            <w:r w:rsidRPr="00084F9A">
              <w:rPr>
                <w:sz w:val="20"/>
              </w:rPr>
              <w:t>6</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B391D" w:rsidRPr="00084F9A" w:rsidRDefault="006B391D" w:rsidP="00EC26BD">
            <w:pPr>
              <w:tabs>
                <w:tab w:val="left" w:pos="7153"/>
                <w:tab w:val="left" w:leader="underscore" w:pos="7843"/>
              </w:tabs>
              <w:jc w:val="center"/>
              <w:rPr>
                <w:sz w:val="20"/>
              </w:rPr>
            </w:pPr>
            <w:r w:rsidRPr="00084F9A">
              <w:rPr>
                <w:sz w:val="20"/>
              </w:rPr>
              <w:t>7</w:t>
            </w:r>
          </w:p>
        </w:tc>
      </w:tr>
      <w:tr w:rsidR="006B391D" w:rsidRPr="00CA3852" w:rsidTr="00EC26BD">
        <w:trPr>
          <w:trHeight w:val="564"/>
        </w:trPr>
        <w:tc>
          <w:tcPr>
            <w:tcW w:w="503"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tabs>
                <w:tab w:val="left" w:pos="7153"/>
                <w:tab w:val="left" w:leader="underscore" w:pos="7843"/>
              </w:tabs>
              <w:snapToGrid w:val="0"/>
              <w:spacing w:line="274" w:lineRule="exact"/>
              <w:jc w:val="right"/>
              <w:rPr>
                <w:b/>
                <w:szCs w:val="28"/>
              </w:rPr>
            </w:pPr>
          </w:p>
        </w:tc>
        <w:tc>
          <w:tcPr>
            <w:tcW w:w="1514"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tabs>
                <w:tab w:val="left" w:pos="7153"/>
                <w:tab w:val="left" w:leader="underscore" w:pos="7843"/>
              </w:tabs>
              <w:snapToGrid w:val="0"/>
              <w:spacing w:line="274" w:lineRule="exact"/>
              <w:jc w:val="right"/>
              <w:rPr>
                <w:szCs w:val="28"/>
              </w:rPr>
            </w:pPr>
          </w:p>
        </w:tc>
        <w:tc>
          <w:tcPr>
            <w:tcW w:w="1315"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tabs>
                <w:tab w:val="left" w:pos="7153"/>
                <w:tab w:val="left" w:leader="underscore" w:pos="7843"/>
              </w:tabs>
              <w:snapToGrid w:val="0"/>
              <w:spacing w:line="274" w:lineRule="exact"/>
              <w:jc w:val="right"/>
              <w:rPr>
                <w:szCs w:val="28"/>
              </w:rPr>
            </w:pPr>
          </w:p>
        </w:tc>
        <w:tc>
          <w:tcPr>
            <w:tcW w:w="1820"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tabs>
                <w:tab w:val="left" w:pos="7153"/>
                <w:tab w:val="left" w:leader="underscore" w:pos="7843"/>
              </w:tabs>
              <w:snapToGrid w:val="0"/>
              <w:spacing w:line="274" w:lineRule="exact"/>
              <w:jc w:val="right"/>
              <w:rPr>
                <w:szCs w:val="28"/>
              </w:rPr>
            </w:pPr>
          </w:p>
        </w:tc>
        <w:tc>
          <w:tcPr>
            <w:tcW w:w="1525"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tabs>
                <w:tab w:val="left" w:pos="7153"/>
                <w:tab w:val="left" w:leader="underscore" w:pos="7843"/>
              </w:tabs>
              <w:snapToGrid w:val="0"/>
              <w:spacing w:line="274" w:lineRule="exact"/>
              <w:jc w:val="right"/>
              <w:rPr>
                <w:szCs w:val="28"/>
              </w:rPr>
            </w:pPr>
          </w:p>
        </w:tc>
        <w:tc>
          <w:tcPr>
            <w:tcW w:w="1337" w:type="dxa"/>
            <w:tcBorders>
              <w:top w:val="single" w:sz="4" w:space="0" w:color="000000"/>
              <w:left w:val="single" w:sz="4" w:space="0" w:color="000000"/>
              <w:bottom w:val="single" w:sz="4" w:space="0" w:color="000000"/>
            </w:tcBorders>
            <w:shd w:val="clear" w:color="auto" w:fill="auto"/>
          </w:tcPr>
          <w:p w:rsidR="006B391D" w:rsidRPr="00CA3852" w:rsidRDefault="006B391D" w:rsidP="00EC26BD">
            <w:pPr>
              <w:tabs>
                <w:tab w:val="left" w:pos="7153"/>
                <w:tab w:val="left" w:leader="underscore" w:pos="7843"/>
              </w:tabs>
              <w:snapToGrid w:val="0"/>
              <w:spacing w:line="274" w:lineRule="exact"/>
              <w:jc w:val="right"/>
              <w:rPr>
                <w:szCs w:val="2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B391D" w:rsidRPr="00CA3852" w:rsidRDefault="006B391D" w:rsidP="00EC26BD">
            <w:pPr>
              <w:tabs>
                <w:tab w:val="left" w:pos="7153"/>
                <w:tab w:val="left" w:leader="underscore" w:pos="7843"/>
              </w:tabs>
              <w:snapToGrid w:val="0"/>
              <w:spacing w:line="274" w:lineRule="exact"/>
              <w:jc w:val="right"/>
              <w:rPr>
                <w:szCs w:val="28"/>
              </w:rPr>
            </w:pPr>
          </w:p>
        </w:tc>
      </w:tr>
    </w:tbl>
    <w:p w:rsidR="006B391D" w:rsidRPr="00CA3852" w:rsidRDefault="006B391D" w:rsidP="006B391D">
      <w:pPr>
        <w:shd w:val="clear" w:color="auto" w:fill="FFFFFF"/>
        <w:tabs>
          <w:tab w:val="left" w:pos="7153"/>
          <w:tab w:val="left" w:leader="underscore" w:pos="7843"/>
        </w:tabs>
        <w:spacing w:line="274" w:lineRule="exact"/>
        <w:rPr>
          <w:szCs w:val="28"/>
        </w:rPr>
      </w:pPr>
    </w:p>
    <w:p w:rsidR="006B391D" w:rsidRPr="00CA3852" w:rsidRDefault="006B391D" w:rsidP="006B391D">
      <w:pPr>
        <w:shd w:val="clear" w:color="auto" w:fill="FFFFFF"/>
        <w:tabs>
          <w:tab w:val="left" w:pos="7153"/>
          <w:tab w:val="left" w:leader="underscore" w:pos="7843"/>
        </w:tabs>
        <w:spacing w:line="274" w:lineRule="exact"/>
        <w:jc w:val="right"/>
        <w:rPr>
          <w:szCs w:val="28"/>
        </w:rPr>
      </w:pPr>
    </w:p>
    <w:p w:rsidR="006B391D" w:rsidRPr="00CA3852" w:rsidRDefault="006B391D" w:rsidP="006B391D">
      <w:pPr>
        <w:rPr>
          <w:szCs w:val="28"/>
        </w:rPr>
      </w:pPr>
      <w:r w:rsidRPr="00CA3852">
        <w:rPr>
          <w:szCs w:val="28"/>
        </w:rPr>
        <w:t xml:space="preserve">                                                                </w:t>
      </w:r>
    </w:p>
    <w:p w:rsidR="006B391D" w:rsidRPr="00CA3852" w:rsidRDefault="006B391D" w:rsidP="006B391D">
      <w:pPr>
        <w:rPr>
          <w:szCs w:val="28"/>
        </w:rPr>
      </w:pPr>
    </w:p>
    <w:p w:rsidR="006B391D" w:rsidRPr="00CA3852" w:rsidRDefault="006B391D" w:rsidP="006B391D">
      <w:pPr>
        <w:rPr>
          <w:szCs w:val="28"/>
        </w:rPr>
      </w:pPr>
    </w:p>
    <w:p w:rsidR="006B391D" w:rsidRPr="00CA3852" w:rsidRDefault="006B391D" w:rsidP="006B391D">
      <w:pPr>
        <w:autoSpaceDE w:val="0"/>
        <w:jc w:val="right"/>
        <w:rPr>
          <w:szCs w:val="28"/>
        </w:rPr>
      </w:pPr>
    </w:p>
    <w:p w:rsidR="006B391D" w:rsidRPr="00CA3852" w:rsidRDefault="006B391D" w:rsidP="006B391D">
      <w:pPr>
        <w:rPr>
          <w:szCs w:val="28"/>
        </w:rPr>
      </w:pPr>
    </w:p>
    <w:p w:rsidR="006B391D" w:rsidRPr="00CA3852" w:rsidRDefault="006B391D" w:rsidP="006B391D">
      <w:pPr>
        <w:rPr>
          <w:szCs w:val="28"/>
        </w:rPr>
      </w:pPr>
    </w:p>
    <w:p w:rsidR="006B391D" w:rsidRPr="00CA3852" w:rsidRDefault="006B391D" w:rsidP="006B391D">
      <w:pPr>
        <w:rPr>
          <w:szCs w:val="28"/>
        </w:rPr>
      </w:pPr>
    </w:p>
    <w:p w:rsidR="006B391D" w:rsidRPr="00CA3852" w:rsidRDefault="006B391D" w:rsidP="006B391D">
      <w:pPr>
        <w:rPr>
          <w:szCs w:val="28"/>
        </w:rPr>
      </w:pPr>
    </w:p>
    <w:p w:rsidR="006B391D" w:rsidRPr="00CA3852" w:rsidRDefault="006B391D" w:rsidP="006B391D">
      <w:pPr>
        <w:rPr>
          <w:szCs w:val="28"/>
        </w:rPr>
      </w:pPr>
    </w:p>
    <w:p w:rsidR="006B391D" w:rsidRPr="00CA3852" w:rsidRDefault="006B391D" w:rsidP="006B391D">
      <w:pPr>
        <w:rPr>
          <w:szCs w:val="28"/>
        </w:rPr>
      </w:pPr>
    </w:p>
    <w:p w:rsidR="006C3008" w:rsidRPr="00CA3852" w:rsidRDefault="006C3008">
      <w:pPr>
        <w:rPr>
          <w:szCs w:val="28"/>
        </w:rPr>
      </w:pPr>
    </w:p>
    <w:sectPr w:rsidR="006C3008" w:rsidRPr="00CA3852" w:rsidSect="00214548">
      <w:headerReference w:type="even" r:id="rId30"/>
      <w:headerReference w:type="default" r:id="rId31"/>
      <w:footerReference w:type="even" r:id="rId32"/>
      <w:footerReference w:type="default" r:id="rId33"/>
      <w:headerReference w:type="first" r:id="rId34"/>
      <w:footerReference w:type="first" r:id="rId35"/>
      <w:pgSz w:w="11906" w:h="16838"/>
      <w:pgMar w:top="1135" w:right="1134" w:bottom="77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FE" w:rsidRDefault="003D63FE" w:rsidP="00214548">
      <w:r>
        <w:separator/>
      </w:r>
    </w:p>
  </w:endnote>
  <w:endnote w:type="continuationSeparator" w:id="1">
    <w:p w:rsidR="003D63FE" w:rsidRDefault="003D63FE" w:rsidP="0021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pPr>
      <w:pStyle w:val="ab"/>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FE" w:rsidRDefault="003D63FE" w:rsidP="00214548">
      <w:r>
        <w:separator/>
      </w:r>
    </w:p>
  </w:footnote>
  <w:footnote w:type="continuationSeparator" w:id="1">
    <w:p w:rsidR="003D63FE" w:rsidRDefault="003D63FE" w:rsidP="0021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pPr>
      <w:pStyle w:val="a9"/>
    </w:pPr>
    <w:r>
      <w:pict>
        <v:shapetype id="_x0000_t202" coordsize="21600,21600" o:spt="202" path="m,l,21600r21600,l21600,xe">
          <v:stroke joinstyle="miter"/>
          <v:path gradientshapeok="t" o:connecttype="rect"/>
        </v:shapetype>
        <v:shape id="_x0000_s2052" type="#_x0000_t202" style="position:absolute;left:0;text-align:left;margin-left:0;margin-top:.05pt;width:13.95pt;height:16pt;z-index:251657216;mso-wrap-distance-left:0;mso-wrap-distance-right:0;mso-position-horizontal:center;mso-position-horizontal-relative:margin" stroked="f">
          <v:fill opacity="0" color2="black"/>
          <v:textbox inset="0,0,0,0">
            <w:txbxContent>
              <w:p w:rsidR="00D54652" w:rsidRDefault="00D54652">
                <w:pPr>
                  <w:pStyle w:val="a9"/>
                </w:pPr>
                <w:r>
                  <w:rPr>
                    <w:rStyle w:val="a4"/>
                  </w:rPr>
                  <w:fldChar w:fldCharType="begin"/>
                </w:r>
                <w:r>
                  <w:rPr>
                    <w:rStyle w:val="a4"/>
                  </w:rPr>
                  <w:instrText xml:space="preserve"> PAGE </w:instrText>
                </w:r>
                <w:r>
                  <w:rPr>
                    <w:rStyle w:val="a4"/>
                  </w:rPr>
                  <w:fldChar w:fldCharType="separate"/>
                </w:r>
                <w:r>
                  <w:rPr>
                    <w:rStyle w:val="a4"/>
                    <w:noProof/>
                  </w:rPr>
                  <w:t>29</w:t>
                </w:r>
                <w:r>
                  <w:rPr>
                    <w:rStyle w:val="a4"/>
                  </w:rPr>
                  <w:fldChar w:fldCharType="end"/>
                </w:r>
                <w:r>
                  <w:cr/>
                </w:r>
              </w:p>
              <w:p w:rsidR="00D54652" w:rsidRDefault="00D54652">
                <w:pPr>
                  <w:pStyle w:val="a9"/>
                </w:pPr>
              </w:p>
            </w:txbxContent>
          </v:textbox>
          <w10:wrap type="square" side="largest" anchorx="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pPr>
      <w:pStyle w:val="a9"/>
    </w:pPr>
    <w:r>
      <w:pict>
        <v:shapetype id="_x0000_t202" coordsize="21600,21600" o:spt="202" path="m,l,21600r21600,l21600,xe">
          <v:stroke joinstyle="miter"/>
          <v:path gradientshapeok="t" o:connecttype="rect"/>
        </v:shapetype>
        <v:shape id="_x0000_s2049" type="#_x0000_t202" style="position:absolute;left:0;text-align:left;margin-left:0;margin-top:.05pt;width:13.95pt;height:16pt;z-index:251656192;mso-wrap-distance-left:0;mso-wrap-distance-right:0;mso-position-horizontal:center;mso-position-horizontal-relative:margin" stroked="f">
          <v:fill opacity="0" color2="black"/>
          <v:textbox style="mso-next-textbox:#_x0000_s2049" inset="0,0,0,0">
            <w:txbxContent>
              <w:p w:rsidR="00D54652" w:rsidRDefault="00D54652">
                <w:pPr>
                  <w:pStyle w:val="a9"/>
                </w:pPr>
                <w:r>
                  <w:rPr>
                    <w:rStyle w:val="a4"/>
                  </w:rPr>
                  <w:fldChar w:fldCharType="begin"/>
                </w:r>
                <w:r>
                  <w:rPr>
                    <w:rStyle w:val="a4"/>
                  </w:rPr>
                  <w:instrText xml:space="preserve"> PAGE </w:instrText>
                </w:r>
                <w:r>
                  <w:rPr>
                    <w:rStyle w:val="a4"/>
                  </w:rPr>
                  <w:fldChar w:fldCharType="separate"/>
                </w:r>
                <w:r>
                  <w:rPr>
                    <w:rStyle w:val="a4"/>
                    <w:noProof/>
                  </w:rPr>
                  <w:t>24</w:t>
                </w:r>
                <w:r>
                  <w:rPr>
                    <w:rStyle w:val="a4"/>
                  </w:rPr>
                  <w:fldChar w:fldCharType="end"/>
                </w:r>
                <w:r>
                  <w:cr/>
                </w:r>
              </w:p>
              <w:p w:rsidR="00D54652" w:rsidRDefault="00D54652">
                <w:pPr>
                  <w:pStyle w:val="a9"/>
                </w:pPr>
              </w:p>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pPr>
      <w:pStyle w:val="a9"/>
    </w:pPr>
    <w:r>
      <w:pict>
        <v:shapetype id="_x0000_t202" coordsize="21600,21600" o:spt="202" path="m,l,21600r21600,l21600,xe">
          <v:stroke joinstyle="miter"/>
          <v:path gradientshapeok="t" o:connecttype="rect"/>
        </v:shapetype>
        <v:shape id="_x0000_s2050" type="#_x0000_t202" style="position:absolute;left:0;text-align:left;margin-left:0;margin-top:.05pt;width:13.95pt;height:16pt;z-index:251658240;mso-wrap-distance-left:0;mso-wrap-distance-right:0;mso-position-horizontal:center;mso-position-horizontal-relative:margin" stroked="f">
          <v:fill opacity="0" color2="black"/>
          <v:textbox style="mso-next-textbox:#_x0000_s2050" inset="0,0,0,0">
            <w:txbxContent>
              <w:p w:rsidR="00D54652" w:rsidRDefault="00D54652">
                <w:pPr>
                  <w:pStyle w:val="a9"/>
                </w:pPr>
                <w:r>
                  <w:rPr>
                    <w:rStyle w:val="a4"/>
                  </w:rPr>
                  <w:fldChar w:fldCharType="begin"/>
                </w:r>
                <w:r>
                  <w:rPr>
                    <w:rStyle w:val="a4"/>
                  </w:rPr>
                  <w:instrText xml:space="preserve"> PAGE </w:instrText>
                </w:r>
                <w:r>
                  <w:rPr>
                    <w:rStyle w:val="a4"/>
                  </w:rPr>
                  <w:fldChar w:fldCharType="separate"/>
                </w:r>
                <w:r>
                  <w:rPr>
                    <w:rStyle w:val="a4"/>
                    <w:noProof/>
                  </w:rPr>
                  <w:t>26</w:t>
                </w:r>
                <w:r>
                  <w:rPr>
                    <w:rStyle w:val="a4"/>
                  </w:rPr>
                  <w:fldChar w:fldCharType="end"/>
                </w:r>
                <w:r>
                  <w:cr/>
                </w:r>
              </w:p>
              <w:p w:rsidR="00D54652" w:rsidRDefault="00D54652">
                <w:pPr>
                  <w:pStyle w:val="a9"/>
                </w:pPr>
              </w:p>
            </w:txbxContent>
          </v:textbox>
          <w10:wrap type="square" side="largest" anchorx="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52" w:rsidRDefault="00D54652">
    <w:pPr>
      <w:pStyle w:val="a9"/>
    </w:pPr>
    <w:r>
      <w:pict>
        <v:shapetype id="_x0000_t202" coordsize="21600,21600" o:spt="202" path="m,l,21600r21600,l21600,xe">
          <v:stroke joinstyle="miter"/>
          <v:path gradientshapeok="t" o:connecttype="rect"/>
        </v:shapetype>
        <v:shape id="_x0000_s2051" type="#_x0000_t202" style="position:absolute;left:0;text-align:left;margin-left:0;margin-top:.05pt;width:13.95pt;height:16pt;z-index:251659264;mso-wrap-distance-left:0;mso-wrap-distance-right:0;mso-position-horizontal:center;mso-position-horizontal-relative:margin" stroked="f">
          <v:fill opacity="0" color2="black"/>
          <v:textbox style="mso-next-textbox:#_x0000_s2051" inset="0,0,0,0">
            <w:txbxContent>
              <w:p w:rsidR="00D54652" w:rsidRDefault="00D54652">
                <w:pPr>
                  <w:pStyle w:val="a9"/>
                </w:pPr>
                <w:r>
                  <w:rPr>
                    <w:rStyle w:val="a4"/>
                  </w:rPr>
                  <w:fldChar w:fldCharType="begin"/>
                </w:r>
                <w:r>
                  <w:rPr>
                    <w:rStyle w:val="a4"/>
                  </w:rPr>
                  <w:instrText xml:space="preserve"> PAGE </w:instrText>
                </w:r>
                <w:r>
                  <w:rPr>
                    <w:rStyle w:val="a4"/>
                  </w:rPr>
                  <w:fldChar w:fldCharType="separate"/>
                </w:r>
                <w:r>
                  <w:rPr>
                    <w:rStyle w:val="a4"/>
                    <w:noProof/>
                  </w:rPr>
                  <w:t>28</w:t>
                </w:r>
                <w:r>
                  <w:rPr>
                    <w:rStyle w:val="a4"/>
                  </w:rPr>
                  <w:fldChar w:fldCharType="end"/>
                </w:r>
                <w:r>
                  <w:cr/>
                </w:r>
              </w:p>
              <w:p w:rsidR="00D54652" w:rsidRDefault="00D54652">
                <w:pPr>
                  <w:pStyle w:val="a9"/>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84"/>
        </w:tabs>
        <w:ind w:left="284" w:hanging="284"/>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sz w:val="24"/>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9"/>
    <w:multiLevelType w:val="singleLevel"/>
    <w:tmpl w:val="00000009"/>
    <w:name w:val="WW8Num9"/>
    <w:lvl w:ilvl="0">
      <w:start w:val="1"/>
      <w:numFmt w:val="bullet"/>
      <w:lvlText w:val=""/>
      <w:lvlJc w:val="left"/>
      <w:pPr>
        <w:tabs>
          <w:tab w:val="num" w:pos="284"/>
        </w:tabs>
        <w:ind w:left="284" w:hanging="284"/>
      </w:pPr>
      <w:rPr>
        <w:rFonts w:ascii="Symbol" w:hAnsi="Symbol" w:cs="Symbol"/>
        <w:sz w:val="24"/>
        <w:szCs w:val="24"/>
      </w:rPr>
    </w:lvl>
  </w:abstractNum>
  <w:abstractNum w:abstractNumId="8">
    <w:nsid w:val="0000000A"/>
    <w:multiLevelType w:val="singleLevel"/>
    <w:tmpl w:val="0000000A"/>
    <w:name w:val="WW8Num10"/>
    <w:lvl w:ilvl="0">
      <w:start w:val="1"/>
      <w:numFmt w:val="bullet"/>
      <w:lvlText w:val=""/>
      <w:lvlJc w:val="left"/>
      <w:pPr>
        <w:tabs>
          <w:tab w:val="num" w:pos="284"/>
        </w:tabs>
        <w:ind w:left="284" w:hanging="284"/>
      </w:pPr>
      <w:rPr>
        <w:rFonts w:ascii="Symbol" w:hAnsi="Symbol" w:cs="Symbol"/>
        <w:sz w:val="24"/>
        <w:szCs w:val="24"/>
      </w:rPr>
    </w:lvl>
  </w:abstractNum>
  <w:abstractNum w:abstractNumId="9">
    <w:nsid w:val="0000000B"/>
    <w:multiLevelType w:val="singleLevel"/>
    <w:tmpl w:val="0000000B"/>
    <w:name w:val="WW8Num11"/>
    <w:lvl w:ilvl="0">
      <w:start w:val="1"/>
      <w:numFmt w:val="bullet"/>
      <w:lvlText w:val=""/>
      <w:lvlJc w:val="left"/>
      <w:pPr>
        <w:tabs>
          <w:tab w:val="num" w:pos="0"/>
        </w:tabs>
        <w:ind w:left="1320" w:hanging="360"/>
      </w:pPr>
      <w:rPr>
        <w:rFonts w:ascii="Symbol" w:hAnsi="Symbol" w:cs="Symbol"/>
        <w:sz w:val="24"/>
        <w:szCs w:val="24"/>
      </w:rPr>
    </w:lvl>
  </w:abstractNum>
  <w:abstractNum w:abstractNumId="10">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sz w:val="24"/>
        <w:szCs w:val="24"/>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12">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rPr>
    </w:lvl>
  </w:abstractNum>
  <w:abstractNum w:abstractNumId="13">
    <w:nsid w:val="0000000F"/>
    <w:multiLevelType w:val="singleLevel"/>
    <w:tmpl w:val="0000000F"/>
    <w:name w:val="WW8Num15"/>
    <w:lvl w:ilvl="0">
      <w:start w:val="1"/>
      <w:numFmt w:val="bullet"/>
      <w:lvlText w:val=""/>
      <w:lvlJc w:val="left"/>
      <w:pPr>
        <w:tabs>
          <w:tab w:val="num" w:pos="0"/>
        </w:tabs>
        <w:ind w:left="1446" w:hanging="360"/>
      </w:pPr>
      <w:rPr>
        <w:rFonts w:ascii="Symbol" w:hAnsi="Symbol" w:cs="Symbol"/>
      </w:rPr>
    </w:lvl>
  </w:abstractNum>
  <w:abstractNum w:abstractNumId="14">
    <w:nsid w:val="00000010"/>
    <w:multiLevelType w:val="singleLevel"/>
    <w:tmpl w:val="00000010"/>
    <w:name w:val="WW8Num16"/>
    <w:lvl w:ilvl="0">
      <w:start w:val="1"/>
      <w:numFmt w:val="bullet"/>
      <w:lvlText w:val=""/>
      <w:lvlJc w:val="left"/>
      <w:pPr>
        <w:tabs>
          <w:tab w:val="num" w:pos="0"/>
        </w:tabs>
        <w:ind w:left="1429" w:hanging="360"/>
      </w:pPr>
      <w:rPr>
        <w:rFonts w:ascii="Symbol" w:hAnsi="Symbol" w:cs="Symbol"/>
        <w:sz w:val="24"/>
        <w:szCs w:val="24"/>
      </w:rPr>
    </w:lvl>
  </w:abstractNum>
  <w:abstractNum w:abstractNumId="15">
    <w:nsid w:val="00000011"/>
    <w:multiLevelType w:val="multilevel"/>
    <w:tmpl w:val="00000011"/>
    <w:name w:val="WW8Num17"/>
    <w:lvl w:ilvl="0">
      <w:start w:val="3"/>
      <w:numFmt w:val="decimal"/>
      <w:lvlText w:val="%1."/>
      <w:lvlJc w:val="left"/>
      <w:pPr>
        <w:tabs>
          <w:tab w:val="num" w:pos="0"/>
        </w:tabs>
        <w:ind w:left="360" w:hanging="360"/>
      </w:pPr>
      <w:rPr>
        <w:rFonts w:ascii="Symbol" w:hAnsi="Symbol" w:cs="Symbol"/>
        <w:b/>
        <w:bCs/>
        <w:sz w:val="24"/>
        <w:szCs w:val="24"/>
      </w:rPr>
    </w:lvl>
    <w:lvl w:ilvl="1">
      <w:start w:val="1"/>
      <w:numFmt w:val="decimal"/>
      <w:lvlText w:val="%1.%2."/>
      <w:lvlJc w:val="left"/>
      <w:pPr>
        <w:tabs>
          <w:tab w:val="num" w:pos="0"/>
        </w:tabs>
        <w:ind w:left="1069" w:hanging="360"/>
      </w:pPr>
      <w:rPr>
        <w:b/>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6">
    <w:nsid w:val="00000012"/>
    <w:multiLevelType w:val="singleLevel"/>
    <w:tmpl w:val="00000012"/>
    <w:name w:val="WW8Num18"/>
    <w:lvl w:ilvl="0">
      <w:start w:val="1"/>
      <w:numFmt w:val="bullet"/>
      <w:lvlText w:val=""/>
      <w:lvlJc w:val="left"/>
      <w:pPr>
        <w:tabs>
          <w:tab w:val="num" w:pos="284"/>
        </w:tabs>
        <w:ind w:left="284" w:hanging="284"/>
      </w:pPr>
      <w:rPr>
        <w:rFonts w:ascii="Symbol" w:hAnsi="Symbol" w:cs="Symbol"/>
        <w:sz w:val="24"/>
        <w:szCs w:val="24"/>
      </w:rPr>
    </w:lvl>
  </w:abstractNum>
  <w:abstractNum w:abstractNumId="17">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sz w:val="24"/>
        <w:szCs w:val="24"/>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rPr>
    </w:lvl>
  </w:abstractNum>
  <w:abstractNum w:abstractNumId="20">
    <w:nsid w:val="00000016"/>
    <w:multiLevelType w:val="multilevel"/>
    <w:tmpl w:val="2FC87CE2"/>
    <w:name w:val="WW8Num22"/>
    <w:lvl w:ilvl="0">
      <w:start w:val="1"/>
      <w:numFmt w:val="decimal"/>
      <w:lvlText w:val="%1."/>
      <w:lvlJc w:val="left"/>
      <w:pPr>
        <w:tabs>
          <w:tab w:val="num" w:pos="0"/>
        </w:tabs>
        <w:ind w:left="420" w:hanging="420"/>
      </w:pPr>
      <w:rPr>
        <w:rFonts w:ascii="Symbol" w:hAnsi="Symbol" w:cs="Symbol"/>
        <w:color w:val="000000"/>
        <w:sz w:val="24"/>
        <w:szCs w:val="24"/>
      </w:rPr>
    </w:lvl>
    <w:lvl w:ilvl="1">
      <w:start w:val="1"/>
      <w:numFmt w:val="decimal"/>
      <w:lvlText w:val="%1.%2."/>
      <w:lvlJc w:val="left"/>
      <w:pPr>
        <w:tabs>
          <w:tab w:val="num" w:pos="-1134"/>
        </w:tabs>
        <w:ind w:left="420" w:hanging="420"/>
      </w:pPr>
      <w:rPr>
        <w:rFonts w:ascii="Times New Roman" w:hAnsi="Times New Roman" w:cs="Times New Roman" w:hint="default"/>
        <w:iCs/>
        <w:sz w:val="28"/>
        <w:szCs w:val="28"/>
      </w:rPr>
    </w:lvl>
    <w:lvl w:ilvl="2">
      <w:start w:val="1"/>
      <w:numFmt w:val="decimal"/>
      <w:lvlText w:val="%1.%2.%3."/>
      <w:lvlJc w:val="left"/>
      <w:pPr>
        <w:tabs>
          <w:tab w:val="num" w:pos="0"/>
        </w:tabs>
        <w:ind w:left="2138" w:hanging="720"/>
      </w:pPr>
      <w:rPr>
        <w:rFonts w:ascii="Symbol" w:hAnsi="Symbol" w:cs="Symbol"/>
        <w:color w:val="000000"/>
        <w:sz w:val="24"/>
        <w:szCs w:val="24"/>
      </w:rPr>
    </w:lvl>
    <w:lvl w:ilvl="3">
      <w:start w:val="1"/>
      <w:numFmt w:val="decimal"/>
      <w:lvlText w:val="%1.%2.%3.%4."/>
      <w:lvlJc w:val="left"/>
      <w:pPr>
        <w:tabs>
          <w:tab w:val="num" w:pos="0"/>
        </w:tabs>
        <w:ind w:left="2847" w:hanging="720"/>
      </w:pPr>
      <w:rPr>
        <w:rFonts w:ascii="Symbol" w:hAnsi="Symbol" w:cs="Symbol"/>
        <w:color w:val="000000"/>
        <w:sz w:val="24"/>
        <w:szCs w:val="24"/>
      </w:rPr>
    </w:lvl>
    <w:lvl w:ilvl="4">
      <w:start w:val="1"/>
      <w:numFmt w:val="decimal"/>
      <w:lvlText w:val="%1.%2.%3.%4.%5."/>
      <w:lvlJc w:val="left"/>
      <w:pPr>
        <w:tabs>
          <w:tab w:val="num" w:pos="0"/>
        </w:tabs>
        <w:ind w:left="3916" w:hanging="1080"/>
      </w:pPr>
      <w:rPr>
        <w:rFonts w:ascii="Symbol" w:hAnsi="Symbol" w:cs="Symbol"/>
        <w:color w:val="000000"/>
        <w:sz w:val="24"/>
        <w:szCs w:val="24"/>
      </w:rPr>
    </w:lvl>
    <w:lvl w:ilvl="5">
      <w:start w:val="1"/>
      <w:numFmt w:val="decimal"/>
      <w:lvlText w:val="%1.%2.%3.%4.%5.%6."/>
      <w:lvlJc w:val="left"/>
      <w:pPr>
        <w:tabs>
          <w:tab w:val="num" w:pos="0"/>
        </w:tabs>
        <w:ind w:left="4625" w:hanging="1080"/>
      </w:pPr>
      <w:rPr>
        <w:rFonts w:ascii="Symbol" w:hAnsi="Symbol" w:cs="Symbol"/>
        <w:color w:val="000000"/>
        <w:sz w:val="24"/>
        <w:szCs w:val="24"/>
      </w:rPr>
    </w:lvl>
    <w:lvl w:ilvl="6">
      <w:start w:val="1"/>
      <w:numFmt w:val="decimal"/>
      <w:lvlText w:val="%1.%2.%3.%4.%5.%6.%7."/>
      <w:lvlJc w:val="left"/>
      <w:pPr>
        <w:tabs>
          <w:tab w:val="num" w:pos="0"/>
        </w:tabs>
        <w:ind w:left="5694" w:hanging="1440"/>
      </w:pPr>
      <w:rPr>
        <w:rFonts w:ascii="Symbol" w:hAnsi="Symbol" w:cs="Symbol"/>
        <w:color w:val="000000"/>
        <w:sz w:val="24"/>
        <w:szCs w:val="24"/>
      </w:rPr>
    </w:lvl>
    <w:lvl w:ilvl="7">
      <w:start w:val="1"/>
      <w:numFmt w:val="decimal"/>
      <w:lvlText w:val="%1.%2.%3.%4.%5.%6.%7.%8."/>
      <w:lvlJc w:val="left"/>
      <w:pPr>
        <w:tabs>
          <w:tab w:val="num" w:pos="0"/>
        </w:tabs>
        <w:ind w:left="6403" w:hanging="1440"/>
      </w:pPr>
      <w:rPr>
        <w:rFonts w:ascii="Symbol" w:hAnsi="Symbol" w:cs="Symbol"/>
        <w:color w:val="000000"/>
        <w:sz w:val="24"/>
        <w:szCs w:val="24"/>
      </w:rPr>
    </w:lvl>
    <w:lvl w:ilvl="8">
      <w:start w:val="1"/>
      <w:numFmt w:val="decimal"/>
      <w:lvlText w:val="%1.%2.%3.%4.%5.%6.%7.%8.%9."/>
      <w:lvlJc w:val="left"/>
      <w:pPr>
        <w:tabs>
          <w:tab w:val="num" w:pos="0"/>
        </w:tabs>
        <w:ind w:left="7472" w:hanging="1800"/>
      </w:pPr>
      <w:rPr>
        <w:rFonts w:ascii="Symbol" w:hAnsi="Symbol" w:cs="Symbol"/>
        <w:color w:val="000000"/>
        <w:sz w:val="24"/>
        <w:szCs w:val="24"/>
      </w:rPr>
    </w:lvl>
  </w:abstractNum>
  <w:abstractNum w:abstractNumId="21">
    <w:nsid w:val="00000017"/>
    <w:multiLevelType w:val="singleLevel"/>
    <w:tmpl w:val="00000017"/>
    <w:name w:val="WW8Num23"/>
    <w:lvl w:ilvl="0">
      <w:start w:val="1"/>
      <w:numFmt w:val="bullet"/>
      <w:lvlText w:val=""/>
      <w:lvlJc w:val="left"/>
      <w:pPr>
        <w:tabs>
          <w:tab w:val="num" w:pos="284"/>
        </w:tabs>
        <w:ind w:left="284" w:hanging="284"/>
      </w:pPr>
      <w:rPr>
        <w:rFonts w:ascii="Symbol" w:hAnsi="Symbol" w:cs="Symbol"/>
      </w:rPr>
    </w:lvl>
  </w:abstractNum>
  <w:abstractNum w:abstractNumId="22">
    <w:nsid w:val="00000018"/>
    <w:multiLevelType w:val="singleLevel"/>
    <w:tmpl w:val="00000018"/>
    <w:name w:val="WW8Num24"/>
    <w:lvl w:ilvl="0">
      <w:start w:val="1"/>
      <w:numFmt w:val="bullet"/>
      <w:lvlText w:val=""/>
      <w:lvlJc w:val="left"/>
      <w:pPr>
        <w:tabs>
          <w:tab w:val="num" w:pos="284"/>
        </w:tabs>
        <w:ind w:left="284" w:hanging="284"/>
      </w:pPr>
      <w:rPr>
        <w:rFonts w:ascii="Symbol" w:hAnsi="Symbol"/>
        <w:b/>
        <w:sz w:val="24"/>
        <w:szCs w:val="24"/>
      </w:rPr>
    </w:lvl>
  </w:abstractNum>
  <w:abstractNum w:abstractNumId="23">
    <w:nsid w:val="00000019"/>
    <w:multiLevelType w:val="singleLevel"/>
    <w:tmpl w:val="00000019"/>
    <w:name w:val="WW8Num25"/>
    <w:lvl w:ilvl="0">
      <w:start w:val="1"/>
      <w:numFmt w:val="bullet"/>
      <w:lvlText w:val=""/>
      <w:lvlJc w:val="left"/>
      <w:pPr>
        <w:tabs>
          <w:tab w:val="num" w:pos="284"/>
        </w:tabs>
        <w:ind w:left="284" w:hanging="284"/>
      </w:pPr>
      <w:rPr>
        <w:rFonts w:ascii="Symbol" w:hAnsi="Symbol" w:cs="Symbol"/>
        <w:sz w:val="24"/>
        <w:szCs w:val="24"/>
      </w:rPr>
    </w:lvl>
  </w:abstractNum>
  <w:abstractNum w:abstractNumId="24">
    <w:nsid w:val="0000001A"/>
    <w:multiLevelType w:val="singleLevel"/>
    <w:tmpl w:val="0000001A"/>
    <w:name w:val="WW8Num26"/>
    <w:lvl w:ilvl="0">
      <w:start w:val="1"/>
      <w:numFmt w:val="bullet"/>
      <w:lvlText w:val=""/>
      <w:lvlJc w:val="left"/>
      <w:pPr>
        <w:tabs>
          <w:tab w:val="num" w:pos="0"/>
        </w:tabs>
        <w:ind w:left="1429" w:hanging="360"/>
      </w:pPr>
      <w:rPr>
        <w:rFonts w:ascii="Symbol" w:hAnsi="Symbol" w:cs="Symbol"/>
      </w:rPr>
    </w:lvl>
  </w:abstractNum>
  <w:abstractNum w:abstractNumId="25">
    <w:nsid w:val="0000001B"/>
    <w:multiLevelType w:val="singleLevel"/>
    <w:tmpl w:val="0000001B"/>
    <w:name w:val="WW8Num27"/>
    <w:lvl w:ilvl="0">
      <w:start w:val="1"/>
      <w:numFmt w:val="bullet"/>
      <w:lvlText w:val=""/>
      <w:lvlJc w:val="left"/>
      <w:pPr>
        <w:tabs>
          <w:tab w:val="num" w:pos="0"/>
        </w:tabs>
        <w:ind w:left="1429" w:hanging="360"/>
      </w:pPr>
      <w:rPr>
        <w:rFonts w:ascii="Symbol" w:hAnsi="Symbol" w:cs="Symbol"/>
        <w:sz w:val="24"/>
        <w:szCs w:val="24"/>
      </w:rPr>
    </w:lvl>
  </w:abstractNum>
  <w:abstractNum w:abstractNumId="26">
    <w:nsid w:val="0000001C"/>
    <w:multiLevelType w:val="singleLevel"/>
    <w:tmpl w:val="0000001C"/>
    <w:name w:val="WW8Num28"/>
    <w:lvl w:ilvl="0">
      <w:start w:val="1"/>
      <w:numFmt w:val="bullet"/>
      <w:lvlText w:val=""/>
      <w:lvlJc w:val="left"/>
      <w:pPr>
        <w:tabs>
          <w:tab w:val="num" w:pos="0"/>
        </w:tabs>
        <w:ind w:left="1429" w:hanging="360"/>
      </w:pPr>
      <w:rPr>
        <w:rFonts w:ascii="Symbol" w:hAnsi="Symbol" w:cs="Symbol"/>
        <w:sz w:val="24"/>
        <w:szCs w:val="24"/>
      </w:rPr>
    </w:lvl>
  </w:abstractNum>
  <w:abstractNum w:abstractNumId="27">
    <w:nsid w:val="0000001D"/>
    <w:multiLevelType w:val="singleLevel"/>
    <w:tmpl w:val="0000001D"/>
    <w:name w:val="WW8Num29"/>
    <w:lvl w:ilvl="0">
      <w:start w:val="1"/>
      <w:numFmt w:val="bullet"/>
      <w:lvlText w:val=""/>
      <w:lvlJc w:val="left"/>
      <w:pPr>
        <w:tabs>
          <w:tab w:val="num" w:pos="284"/>
        </w:tabs>
        <w:ind w:left="284" w:hanging="284"/>
      </w:pPr>
      <w:rPr>
        <w:rFonts w:ascii="Symbol" w:hAnsi="Symbol"/>
        <w:b w:val="0"/>
        <w:sz w:val="24"/>
        <w:szCs w:val="24"/>
      </w:rPr>
    </w:lvl>
  </w:abstractNum>
  <w:abstractNum w:abstractNumId="28">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sz w:val="24"/>
        <w:szCs w:val="24"/>
      </w:rPr>
    </w:lvl>
  </w:abstractNum>
  <w:abstractNum w:abstractNumId="29">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sz w:val="24"/>
        <w:szCs w:val="24"/>
      </w:rPr>
    </w:lvl>
  </w:abstractNum>
  <w:abstractNum w:abstractNumId="30">
    <w:nsid w:val="00000020"/>
    <w:multiLevelType w:val="singleLevel"/>
    <w:tmpl w:val="00000020"/>
    <w:name w:val="WW8Num32"/>
    <w:lvl w:ilvl="0">
      <w:start w:val="1"/>
      <w:numFmt w:val="bullet"/>
      <w:lvlText w:val=""/>
      <w:lvlJc w:val="left"/>
      <w:pPr>
        <w:tabs>
          <w:tab w:val="num" w:pos="0"/>
        </w:tabs>
        <w:ind w:left="1260" w:hanging="360"/>
      </w:pPr>
      <w:rPr>
        <w:rFonts w:ascii="Symbol" w:hAnsi="Symbol" w:cs="Symbol"/>
        <w:sz w:val="24"/>
        <w:szCs w:val="24"/>
      </w:rPr>
    </w:lvl>
  </w:abstractNum>
  <w:abstractNum w:abstractNumId="31">
    <w:nsid w:val="00000021"/>
    <w:multiLevelType w:val="singleLevel"/>
    <w:tmpl w:val="00000021"/>
    <w:name w:val="WW8Num33"/>
    <w:lvl w:ilvl="0">
      <w:start w:val="1"/>
      <w:numFmt w:val="bullet"/>
      <w:lvlText w:val=""/>
      <w:lvlJc w:val="left"/>
      <w:pPr>
        <w:tabs>
          <w:tab w:val="num" w:pos="0"/>
        </w:tabs>
        <w:ind w:left="1260" w:hanging="360"/>
      </w:pPr>
      <w:rPr>
        <w:rFonts w:ascii="Symbol" w:hAnsi="Symbol" w:cs="Symbol"/>
        <w:sz w:val="24"/>
        <w:szCs w:val="24"/>
        <w:lang w:val="en-US"/>
      </w:rPr>
    </w:lvl>
  </w:abstractNum>
  <w:abstractNum w:abstractNumId="32">
    <w:nsid w:val="2B0817D9"/>
    <w:multiLevelType w:val="hybridMultilevel"/>
    <w:tmpl w:val="ED709A04"/>
    <w:lvl w:ilvl="0" w:tplc="F5F2F358">
      <w:start w:val="2"/>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6B391D"/>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1953"/>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4901"/>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4F9A"/>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A757C"/>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5D93"/>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DDD"/>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28B"/>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292"/>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81F"/>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802"/>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48"/>
    <w:rsid w:val="002145FF"/>
    <w:rsid w:val="00214D51"/>
    <w:rsid w:val="00215D84"/>
    <w:rsid w:val="00215F2D"/>
    <w:rsid w:val="002161F9"/>
    <w:rsid w:val="00216534"/>
    <w:rsid w:val="00216586"/>
    <w:rsid w:val="00216A5F"/>
    <w:rsid w:val="002175FC"/>
    <w:rsid w:val="00217746"/>
    <w:rsid w:val="00217C2D"/>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3B1"/>
    <w:rsid w:val="00280EAD"/>
    <w:rsid w:val="00281DAE"/>
    <w:rsid w:val="0028210C"/>
    <w:rsid w:val="00283276"/>
    <w:rsid w:val="00283B08"/>
    <w:rsid w:val="00283B51"/>
    <w:rsid w:val="00284566"/>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0DE"/>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312"/>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3FE"/>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367F"/>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8E4"/>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6D84"/>
    <w:rsid w:val="004172B9"/>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593D"/>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6437"/>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422"/>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4F4D"/>
    <w:rsid w:val="004C5138"/>
    <w:rsid w:val="004C532A"/>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51D"/>
    <w:rsid w:val="004F5838"/>
    <w:rsid w:val="004F5860"/>
    <w:rsid w:val="004F63A0"/>
    <w:rsid w:val="004F6F78"/>
    <w:rsid w:val="004F7382"/>
    <w:rsid w:val="005005A7"/>
    <w:rsid w:val="00500925"/>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6859"/>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16C"/>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2B"/>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3D0"/>
    <w:rsid w:val="0068779B"/>
    <w:rsid w:val="006877E0"/>
    <w:rsid w:val="00687CDE"/>
    <w:rsid w:val="00690225"/>
    <w:rsid w:val="00690339"/>
    <w:rsid w:val="00690A35"/>
    <w:rsid w:val="00690C1B"/>
    <w:rsid w:val="006911D2"/>
    <w:rsid w:val="00691C2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5AA"/>
    <w:rsid w:val="006B391D"/>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2BB7"/>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29D"/>
    <w:rsid w:val="00701519"/>
    <w:rsid w:val="00701578"/>
    <w:rsid w:val="007018E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3FF"/>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22A"/>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5658"/>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901"/>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430"/>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BFD"/>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0F"/>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78C"/>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184"/>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4E2C"/>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4C71"/>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818"/>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D5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307"/>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87944"/>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5FD"/>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2A25"/>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0F78"/>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7A6"/>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8AD"/>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852"/>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2B6E"/>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4F56"/>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5B6"/>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D7B"/>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129"/>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1C"/>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652"/>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2ED"/>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3D"/>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278"/>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2F85"/>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3CD"/>
    <w:rsid w:val="00EC1DD1"/>
    <w:rsid w:val="00EC24DA"/>
    <w:rsid w:val="00EC26BD"/>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7B6"/>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33B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AFE"/>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FD"/>
    <w:pPr>
      <w:suppressAutoHyphens/>
      <w:spacing w:after="0" w:line="240"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91D"/>
    <w:rPr>
      <w:color w:val="0000FF"/>
      <w:u w:val="single"/>
    </w:rPr>
  </w:style>
  <w:style w:type="character" w:styleId="a4">
    <w:name w:val="page number"/>
    <w:basedOn w:val="a0"/>
    <w:rsid w:val="006B391D"/>
  </w:style>
  <w:style w:type="character" w:styleId="a5">
    <w:name w:val="Strong"/>
    <w:qFormat/>
    <w:rsid w:val="006B391D"/>
    <w:rPr>
      <w:b/>
      <w:bCs/>
    </w:rPr>
  </w:style>
  <w:style w:type="paragraph" w:styleId="a6">
    <w:name w:val="Body Text"/>
    <w:basedOn w:val="a"/>
    <w:link w:val="a7"/>
    <w:rsid w:val="006B391D"/>
    <w:pPr>
      <w:jc w:val="center"/>
    </w:pPr>
    <w:rPr>
      <w:b/>
      <w:bCs/>
      <w:szCs w:val="28"/>
    </w:rPr>
  </w:style>
  <w:style w:type="character" w:customStyle="1" w:styleId="a7">
    <w:name w:val="Основной текст Знак"/>
    <w:basedOn w:val="a0"/>
    <w:link w:val="a6"/>
    <w:rsid w:val="006B391D"/>
    <w:rPr>
      <w:rFonts w:ascii="Times New Roman" w:eastAsia="Times New Roman" w:hAnsi="Times New Roman" w:cs="Times New Roman"/>
      <w:b/>
      <w:bCs/>
      <w:sz w:val="28"/>
      <w:szCs w:val="28"/>
      <w:lang w:eastAsia="zh-CN"/>
    </w:rPr>
  </w:style>
  <w:style w:type="paragraph" w:styleId="a8">
    <w:name w:val="Normal (Web)"/>
    <w:basedOn w:val="a"/>
    <w:rsid w:val="006B391D"/>
    <w:pPr>
      <w:spacing w:before="30" w:after="30"/>
      <w:jc w:val="left"/>
    </w:pPr>
    <w:rPr>
      <w:rFonts w:ascii="Arial" w:hAnsi="Arial" w:cs="Arial"/>
      <w:color w:val="332E2D"/>
      <w:spacing w:val="2"/>
      <w:sz w:val="24"/>
      <w:szCs w:val="24"/>
    </w:rPr>
  </w:style>
  <w:style w:type="paragraph" w:customStyle="1" w:styleId="ConsPlusNormal">
    <w:name w:val="ConsPlusNormal"/>
    <w:rsid w:val="006B391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
    <w:name w:val="ConsNormal"/>
    <w:rsid w:val="006B391D"/>
    <w:pPr>
      <w:widowControl w:val="0"/>
      <w:suppressAutoHyphens/>
      <w:autoSpaceDE w:val="0"/>
      <w:spacing w:after="0" w:line="240" w:lineRule="auto"/>
      <w:ind w:firstLine="720"/>
    </w:pPr>
    <w:rPr>
      <w:rFonts w:ascii="Arial" w:eastAsia="Times New Roman" w:hAnsi="Arial" w:cs="Arial"/>
      <w:sz w:val="18"/>
      <w:szCs w:val="18"/>
      <w:lang w:eastAsia="zh-CN"/>
    </w:rPr>
  </w:style>
  <w:style w:type="paragraph" w:customStyle="1" w:styleId="ConsNonformat">
    <w:name w:val="ConsNonformat"/>
    <w:rsid w:val="006B391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9">
    <w:name w:val="header"/>
    <w:basedOn w:val="a"/>
    <w:link w:val="aa"/>
    <w:rsid w:val="006B391D"/>
    <w:pPr>
      <w:tabs>
        <w:tab w:val="center" w:pos="4677"/>
        <w:tab w:val="right" w:pos="9355"/>
      </w:tabs>
    </w:pPr>
  </w:style>
  <w:style w:type="character" w:customStyle="1" w:styleId="aa">
    <w:name w:val="Верхний колонтитул Знак"/>
    <w:basedOn w:val="a0"/>
    <w:link w:val="a9"/>
    <w:rsid w:val="006B391D"/>
    <w:rPr>
      <w:rFonts w:ascii="Times New Roman" w:eastAsia="Times New Roman" w:hAnsi="Times New Roman" w:cs="Times New Roman"/>
      <w:sz w:val="28"/>
      <w:szCs w:val="20"/>
      <w:lang w:eastAsia="zh-CN"/>
    </w:rPr>
  </w:style>
  <w:style w:type="paragraph" w:styleId="ab">
    <w:name w:val="footer"/>
    <w:basedOn w:val="a"/>
    <w:link w:val="ac"/>
    <w:rsid w:val="006B391D"/>
    <w:pPr>
      <w:tabs>
        <w:tab w:val="center" w:pos="4677"/>
        <w:tab w:val="right" w:pos="9355"/>
      </w:tabs>
    </w:pPr>
  </w:style>
  <w:style w:type="character" w:customStyle="1" w:styleId="ac">
    <w:name w:val="Нижний колонтитул Знак"/>
    <w:basedOn w:val="a0"/>
    <w:link w:val="ab"/>
    <w:rsid w:val="006B391D"/>
    <w:rPr>
      <w:rFonts w:ascii="Times New Roman" w:eastAsia="Times New Roman" w:hAnsi="Times New Roman" w:cs="Times New Roman"/>
      <w:sz w:val="28"/>
      <w:szCs w:val="20"/>
      <w:lang w:eastAsia="zh-CN"/>
    </w:rPr>
  </w:style>
  <w:style w:type="paragraph" w:customStyle="1" w:styleId="1">
    <w:name w:val="Абзац списка1"/>
    <w:basedOn w:val="a"/>
    <w:rsid w:val="006B391D"/>
    <w:pPr>
      <w:ind w:left="720"/>
      <w:contextualSpacing/>
      <w:jc w:val="left"/>
    </w:pPr>
    <w:rPr>
      <w:sz w:val="24"/>
      <w:szCs w:val="24"/>
    </w:rPr>
  </w:style>
  <w:style w:type="paragraph" w:customStyle="1" w:styleId="10">
    <w:name w:val="Абзац списка1"/>
    <w:basedOn w:val="a"/>
    <w:rsid w:val="006B391D"/>
    <w:pPr>
      <w:spacing w:after="200" w:line="276" w:lineRule="auto"/>
      <w:ind w:left="720"/>
      <w:contextualSpacing/>
      <w:jc w:val="left"/>
    </w:pPr>
    <w:rPr>
      <w:rFonts w:ascii="Calibri" w:hAnsi="Calibri" w:cs="Calibri"/>
      <w:sz w:val="22"/>
      <w:szCs w:val="22"/>
    </w:rPr>
  </w:style>
  <w:style w:type="paragraph" w:styleId="ad">
    <w:name w:val="No Spacing"/>
    <w:qFormat/>
    <w:rsid w:val="006B391D"/>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ConsPlusTitle">
    <w:name w:val="ConsPlusTitle"/>
    <w:uiPriority w:val="99"/>
    <w:rsid w:val="006B391D"/>
    <w:pPr>
      <w:suppressAutoHyphens/>
      <w:autoSpaceDE w:val="0"/>
      <w:spacing w:after="0" w:line="240" w:lineRule="auto"/>
    </w:pPr>
    <w:rPr>
      <w:rFonts w:ascii="Arial" w:eastAsia="Times New Roman" w:hAnsi="Arial" w:cs="Arial"/>
      <w:b/>
      <w:bCs/>
      <w:sz w:val="20"/>
      <w:szCs w:val="20"/>
      <w:lang w:eastAsia="ar-SA"/>
    </w:rPr>
  </w:style>
  <w:style w:type="paragraph" w:styleId="ae">
    <w:name w:val="Balloon Text"/>
    <w:basedOn w:val="a"/>
    <w:link w:val="af"/>
    <w:uiPriority w:val="99"/>
    <w:semiHidden/>
    <w:unhideWhenUsed/>
    <w:rsid w:val="00C428AD"/>
    <w:rPr>
      <w:rFonts w:ascii="Tahoma" w:hAnsi="Tahoma" w:cs="Tahoma"/>
      <w:sz w:val="16"/>
      <w:szCs w:val="16"/>
    </w:rPr>
  </w:style>
  <w:style w:type="character" w:customStyle="1" w:styleId="af">
    <w:name w:val="Текст выноски Знак"/>
    <w:basedOn w:val="a0"/>
    <w:link w:val="ae"/>
    <w:uiPriority w:val="99"/>
    <w:semiHidden/>
    <w:rsid w:val="00C428AD"/>
    <w:rPr>
      <w:rFonts w:ascii="Tahoma" w:eastAsia="Times New Roman" w:hAnsi="Tahoma" w:cs="Tahoma"/>
      <w:sz w:val="16"/>
      <w:szCs w:val="16"/>
      <w:lang w:eastAsia="zh-CN"/>
    </w:rPr>
  </w:style>
  <w:style w:type="paragraph" w:styleId="af0">
    <w:name w:val="List Paragraph"/>
    <w:basedOn w:val="a"/>
    <w:uiPriority w:val="34"/>
    <w:qFormat/>
    <w:rsid w:val="004172B9"/>
    <w:pPr>
      <w:ind w:left="720"/>
      <w:contextualSpacing/>
    </w:pPr>
  </w:style>
</w:styles>
</file>

<file path=word/webSettings.xml><?xml version="1.0" encoding="utf-8"?>
<w:webSettings xmlns:r="http://schemas.openxmlformats.org/officeDocument/2006/relationships" xmlns:w="http://schemas.openxmlformats.org/wordprocessingml/2006/main">
  <w:divs>
    <w:div w:id="477379127">
      <w:bodyDiv w:val="1"/>
      <w:marLeft w:val="0"/>
      <w:marRight w:val="0"/>
      <w:marTop w:val="0"/>
      <w:marBottom w:val="0"/>
      <w:divBdr>
        <w:top w:val="none" w:sz="0" w:space="0" w:color="auto"/>
        <w:left w:val="none" w:sz="0" w:space="0" w:color="auto"/>
        <w:bottom w:val="none" w:sz="0" w:space="0" w:color="auto"/>
        <w:right w:val="none" w:sz="0" w:space="0" w:color="auto"/>
      </w:divBdr>
    </w:div>
    <w:div w:id="11067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27CCA-13C1-42C8-8EAC-CA44E34F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7870</Words>
  <Characters>44861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1</cp:lastModifiedBy>
  <cp:revision>23</cp:revision>
  <cp:lastPrinted>2016-08-16T05:08:00Z</cp:lastPrinted>
  <dcterms:created xsi:type="dcterms:W3CDTF">2015-11-09T11:17:00Z</dcterms:created>
  <dcterms:modified xsi:type="dcterms:W3CDTF">2016-08-16T05:12:00Z</dcterms:modified>
</cp:coreProperties>
</file>